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0180" w14:textId="77777777" w:rsidR="00E746F7" w:rsidRPr="00E746F7" w:rsidRDefault="00E746F7" w:rsidP="00E746F7">
      <w:pPr>
        <w:suppressAutoHyphens/>
        <w:spacing w:after="20" w:line="100" w:lineRule="atLeast"/>
        <w:ind w:left="130" w:right="102"/>
        <w:jc w:val="center"/>
        <w:textAlignment w:val="baseline"/>
        <w:rPr>
          <w:rFonts w:ascii="Times New Roman" w:eastAsia="Times New Roman" w:hAnsi="Times New Roman" w:cs="Times New Roman"/>
          <w:b/>
          <w:kern w:val="1"/>
          <w:sz w:val="24"/>
          <w:szCs w:val="24"/>
          <w:lang w:eastAsia="zh-CN"/>
        </w:rPr>
      </w:pPr>
      <w:r w:rsidRPr="00E746F7">
        <w:rPr>
          <w:rFonts w:ascii="Times New Roman" w:eastAsia="Times New Roman" w:hAnsi="Times New Roman" w:cs="Times New Roman"/>
          <w:b/>
          <w:kern w:val="1"/>
          <w:sz w:val="24"/>
          <w:szCs w:val="24"/>
          <w:lang w:eastAsia="zh-CN"/>
        </w:rPr>
        <w:t>КОНТРАКТ (ГРАЖДАНСКО-ПРАВОВОЙ ДОГОВОР БЮДЖЕТНОГО УЧРЕЖДЕНИЯ)</w:t>
      </w:r>
    </w:p>
    <w:p w14:paraId="4D6247E4" w14:textId="678C783F" w:rsidR="00E746F7" w:rsidRPr="00E746F7" w:rsidRDefault="00E746F7" w:rsidP="00E746F7">
      <w:pPr>
        <w:suppressAutoHyphens/>
        <w:spacing w:after="120" w:line="100" w:lineRule="atLeast"/>
        <w:ind w:left="130" w:right="57" w:firstLine="540"/>
        <w:jc w:val="center"/>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b/>
          <w:kern w:val="1"/>
          <w:sz w:val="24"/>
          <w:szCs w:val="24"/>
          <w:lang w:eastAsia="zh-CN"/>
        </w:rPr>
        <w:t xml:space="preserve">№ </w:t>
      </w:r>
      <w:r w:rsidR="00C12D34">
        <w:rPr>
          <w:rFonts w:ascii="Times New Roman" w:eastAsia="Times New Roman" w:hAnsi="Times New Roman" w:cs="Times New Roman"/>
          <w:b/>
          <w:kern w:val="1"/>
          <w:sz w:val="24"/>
          <w:szCs w:val="24"/>
          <w:lang w:eastAsia="zh-CN"/>
        </w:rPr>
        <w:t>0855300002822000233</w:t>
      </w:r>
    </w:p>
    <w:p w14:paraId="4E6CDF1A" w14:textId="2C187A6E" w:rsidR="00E746F7" w:rsidRPr="00E746F7" w:rsidRDefault="00E746F7" w:rsidP="00E746F7">
      <w:pPr>
        <w:spacing w:after="20" w:line="240" w:lineRule="auto"/>
        <w:ind w:left="130" w:right="102"/>
        <w:jc w:val="center"/>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 xml:space="preserve">Поставка мяса птицы </w:t>
      </w:r>
      <w:r w:rsidR="00E858EC">
        <w:rPr>
          <w:rFonts w:ascii="Times New Roman" w:eastAsia="Times New Roman" w:hAnsi="Times New Roman" w:cs="Times New Roman"/>
          <w:b/>
          <w:sz w:val="24"/>
          <w:szCs w:val="24"/>
          <w:lang w:eastAsia="ru-RU"/>
        </w:rPr>
        <w:t>во 2 квартале 2022 года</w:t>
      </w:r>
    </w:p>
    <w:p w14:paraId="41B7CA27" w14:textId="2EBC23F7" w:rsidR="00E746F7" w:rsidRPr="00C12D34" w:rsidRDefault="00E746F7" w:rsidP="00E746F7">
      <w:pPr>
        <w:suppressAutoHyphens/>
        <w:spacing w:after="120" w:line="100" w:lineRule="atLeast"/>
        <w:ind w:left="130" w:right="57" w:firstLine="540"/>
        <w:jc w:val="center"/>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 xml:space="preserve">ИКЗ </w:t>
      </w:r>
      <w:r w:rsidR="00C12D34" w:rsidRPr="00C12D34">
        <w:rPr>
          <w:rStyle w:val="sectioninfo2"/>
          <w:rFonts w:ascii="Times New Roman" w:hAnsi="Times New Roman" w:cs="Times New Roman"/>
          <w:specVanish w:val="0"/>
        </w:rPr>
        <w:t>223583620022758360100100100021012244</w:t>
      </w:r>
    </w:p>
    <w:p w14:paraId="42D30E9D" w14:textId="2A06F97A" w:rsidR="00E746F7" w:rsidRPr="00E746F7" w:rsidRDefault="00E746F7" w:rsidP="00E746F7">
      <w:pPr>
        <w:widowControl w:val="0"/>
        <w:tabs>
          <w:tab w:val="left" w:pos="-360"/>
        </w:tabs>
        <w:suppressAutoHyphens/>
        <w:spacing w:after="20" w:line="100" w:lineRule="atLeast"/>
        <w:ind w:left="130" w:right="57" w:firstLine="567"/>
        <w:jc w:val="both"/>
        <w:textAlignment w:val="baseline"/>
        <w:rPr>
          <w:rFonts w:ascii="Times New Roman" w:eastAsia="Times New Roman" w:hAnsi="Times New Roman" w:cs="Times New Roman"/>
          <w:bCs/>
          <w:kern w:val="1"/>
          <w:sz w:val="24"/>
          <w:szCs w:val="24"/>
          <w:lang w:eastAsia="zh-CN"/>
        </w:rPr>
      </w:pPr>
      <w:r w:rsidRPr="00E746F7">
        <w:rPr>
          <w:rFonts w:ascii="Times New Roman" w:eastAsia="Times New Roman" w:hAnsi="Times New Roman" w:cs="Times New Roman"/>
          <w:b/>
          <w:kern w:val="1"/>
          <w:sz w:val="24"/>
          <w:szCs w:val="24"/>
          <w:lang w:eastAsia="zh-CN"/>
        </w:rPr>
        <w:t xml:space="preserve">г. Пенза                                                     </w:t>
      </w:r>
      <w:r w:rsidRPr="00E746F7">
        <w:rPr>
          <w:rFonts w:ascii="Times New Roman" w:eastAsia="Times New Roman" w:hAnsi="Times New Roman" w:cs="Times New Roman"/>
          <w:b/>
          <w:kern w:val="1"/>
          <w:sz w:val="24"/>
          <w:szCs w:val="24"/>
          <w:lang w:eastAsia="zh-CN"/>
        </w:rPr>
        <w:tab/>
      </w:r>
      <w:r w:rsidRPr="00E746F7">
        <w:rPr>
          <w:rFonts w:ascii="Times New Roman" w:eastAsia="Times New Roman" w:hAnsi="Times New Roman" w:cs="Times New Roman"/>
          <w:b/>
          <w:kern w:val="1"/>
          <w:sz w:val="24"/>
          <w:szCs w:val="24"/>
          <w:lang w:eastAsia="zh-CN"/>
        </w:rPr>
        <w:tab/>
        <w:t xml:space="preserve">      </w:t>
      </w:r>
      <w:r w:rsidRPr="00E746F7">
        <w:rPr>
          <w:rFonts w:ascii="Times New Roman" w:eastAsia="Times New Roman" w:hAnsi="Times New Roman" w:cs="Times New Roman"/>
          <w:b/>
          <w:kern w:val="1"/>
          <w:sz w:val="24"/>
          <w:szCs w:val="24"/>
          <w:lang w:eastAsia="zh-CN"/>
        </w:rPr>
        <w:tab/>
        <w:t xml:space="preserve">                  « </w:t>
      </w:r>
      <w:r w:rsidR="00093C98">
        <w:rPr>
          <w:rFonts w:ascii="Times New Roman" w:eastAsia="Times New Roman" w:hAnsi="Times New Roman" w:cs="Times New Roman"/>
          <w:b/>
          <w:kern w:val="1"/>
          <w:sz w:val="24"/>
          <w:szCs w:val="24"/>
          <w:lang w:eastAsia="zh-CN"/>
        </w:rPr>
        <w:t>8</w:t>
      </w:r>
      <w:r w:rsidRPr="00E746F7">
        <w:rPr>
          <w:rFonts w:ascii="Times New Roman" w:eastAsia="Times New Roman" w:hAnsi="Times New Roman" w:cs="Times New Roman"/>
          <w:b/>
          <w:kern w:val="1"/>
          <w:sz w:val="24"/>
          <w:szCs w:val="24"/>
          <w:lang w:eastAsia="zh-CN"/>
        </w:rPr>
        <w:t xml:space="preserve"> </w:t>
      </w:r>
      <w:r w:rsidR="00A205C3">
        <w:rPr>
          <w:rFonts w:ascii="Times New Roman" w:eastAsia="Times New Roman" w:hAnsi="Times New Roman" w:cs="Times New Roman"/>
          <w:b/>
          <w:kern w:val="1"/>
          <w:sz w:val="24"/>
          <w:szCs w:val="24"/>
          <w:lang w:eastAsia="zh-CN"/>
        </w:rPr>
        <w:t xml:space="preserve">» </w:t>
      </w:r>
      <w:r w:rsidR="00093C98">
        <w:rPr>
          <w:rFonts w:ascii="Times New Roman" w:eastAsia="Times New Roman" w:hAnsi="Times New Roman" w:cs="Times New Roman"/>
          <w:b/>
          <w:kern w:val="1"/>
          <w:sz w:val="24"/>
          <w:szCs w:val="24"/>
          <w:lang w:eastAsia="zh-CN"/>
        </w:rPr>
        <w:t>апреля</w:t>
      </w:r>
      <w:r w:rsidR="00A205C3">
        <w:rPr>
          <w:rFonts w:ascii="Times New Roman" w:eastAsia="Times New Roman" w:hAnsi="Times New Roman" w:cs="Times New Roman"/>
          <w:b/>
          <w:kern w:val="1"/>
          <w:sz w:val="24"/>
          <w:szCs w:val="24"/>
          <w:lang w:eastAsia="zh-CN"/>
        </w:rPr>
        <w:t xml:space="preserve">  2022</w:t>
      </w:r>
      <w:r w:rsidRPr="00E746F7">
        <w:rPr>
          <w:rFonts w:ascii="Times New Roman" w:eastAsia="Times New Roman" w:hAnsi="Times New Roman" w:cs="Times New Roman"/>
          <w:b/>
          <w:kern w:val="1"/>
          <w:sz w:val="24"/>
          <w:szCs w:val="24"/>
          <w:lang w:eastAsia="zh-CN"/>
        </w:rPr>
        <w:t xml:space="preserve"> г.</w:t>
      </w:r>
    </w:p>
    <w:p w14:paraId="35E46BB6" w14:textId="77777777" w:rsidR="00E746F7" w:rsidRPr="00E746F7" w:rsidRDefault="00E746F7" w:rsidP="00E746F7">
      <w:pPr>
        <w:widowControl w:val="0"/>
        <w:tabs>
          <w:tab w:val="left" w:pos="-360"/>
        </w:tabs>
        <w:suppressAutoHyphens/>
        <w:spacing w:after="20" w:line="100" w:lineRule="atLeast"/>
        <w:ind w:left="130" w:right="57" w:firstLine="567"/>
        <w:jc w:val="both"/>
        <w:textAlignment w:val="baseline"/>
        <w:rPr>
          <w:rFonts w:ascii="Times New Roman" w:eastAsia="Times New Roman" w:hAnsi="Times New Roman" w:cs="Times New Roman"/>
          <w:bCs/>
          <w:kern w:val="1"/>
          <w:sz w:val="24"/>
          <w:szCs w:val="24"/>
          <w:lang w:eastAsia="zh-CN"/>
        </w:rPr>
      </w:pPr>
    </w:p>
    <w:p w14:paraId="1704F452" w14:textId="20C3ADB8" w:rsidR="009D3EF9" w:rsidRDefault="00C12D34" w:rsidP="009D3EF9">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9D3EF9">
        <w:rPr>
          <w:rFonts w:ascii="Times New Roman" w:hAnsi="Times New Roman" w:cs="Times New Roman"/>
          <w:sz w:val="24"/>
          <w:szCs w:val="24"/>
        </w:rPr>
        <w:t xml:space="preserve">, именуемое в дальнейшем «Заказчик», в лице заведующего </w:t>
      </w:r>
      <w:r>
        <w:rPr>
          <w:rFonts w:ascii="Times New Roman" w:hAnsi="Times New Roman" w:cs="Times New Roman"/>
          <w:sz w:val="24"/>
          <w:szCs w:val="24"/>
        </w:rPr>
        <w:t>Бубновой Елены Евгеньевны</w:t>
      </w:r>
      <w:r w:rsidR="009D3EF9">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Общество с ограниченной ответственностью Торговый Дом «Яблоко»</w:t>
      </w:r>
      <w:r w:rsidR="009D3EF9">
        <w:rPr>
          <w:rFonts w:ascii="Times New Roman" w:hAnsi="Times New Roman" w:cs="Times New Roman"/>
          <w:sz w:val="24"/>
          <w:szCs w:val="24"/>
        </w:rPr>
        <w:t>, именуемый в дальнейшем "Поставщик", в лице</w:t>
      </w:r>
      <w:r>
        <w:rPr>
          <w:rFonts w:ascii="Times New Roman" w:hAnsi="Times New Roman" w:cs="Times New Roman"/>
          <w:sz w:val="24"/>
          <w:szCs w:val="24"/>
        </w:rPr>
        <w:t xml:space="preserve"> Богданова Ильдара Загировича</w:t>
      </w:r>
      <w:r w:rsidR="009D3EF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9D3EF9">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Протокола подведения итогов определения поставщика (подрядчика, исполнителя)</w:t>
      </w:r>
      <w:r w:rsidR="009D3EF9">
        <w:rPr>
          <w:rFonts w:ascii="Times New Roman" w:hAnsi="Times New Roman" w:cs="Times New Roman"/>
          <w:sz w:val="24"/>
          <w:szCs w:val="24"/>
        </w:rPr>
        <w:t xml:space="preserve"> от </w:t>
      </w:r>
      <w:r>
        <w:rPr>
          <w:rFonts w:ascii="Times New Roman" w:hAnsi="Times New Roman" w:cs="Times New Roman"/>
          <w:sz w:val="24"/>
          <w:szCs w:val="24"/>
        </w:rPr>
        <w:t>28</w:t>
      </w:r>
      <w:r w:rsidR="009D3EF9">
        <w:rPr>
          <w:rFonts w:ascii="Times New Roman" w:hAnsi="Times New Roman" w:cs="Times New Roman"/>
          <w:sz w:val="24"/>
          <w:szCs w:val="24"/>
        </w:rPr>
        <w:t xml:space="preserve"> </w:t>
      </w:r>
      <w:r>
        <w:rPr>
          <w:rFonts w:ascii="Times New Roman" w:hAnsi="Times New Roman" w:cs="Times New Roman"/>
          <w:sz w:val="24"/>
          <w:szCs w:val="24"/>
        </w:rPr>
        <w:t>марта</w:t>
      </w:r>
      <w:r w:rsidR="009D3EF9">
        <w:rPr>
          <w:rFonts w:ascii="Times New Roman" w:hAnsi="Times New Roman" w:cs="Times New Roman"/>
          <w:sz w:val="24"/>
          <w:szCs w:val="24"/>
        </w:rPr>
        <w:t xml:space="preserve"> 20</w:t>
      </w:r>
      <w:r>
        <w:rPr>
          <w:rFonts w:ascii="Times New Roman" w:hAnsi="Times New Roman" w:cs="Times New Roman"/>
          <w:sz w:val="24"/>
          <w:szCs w:val="24"/>
        </w:rPr>
        <w:t>22</w:t>
      </w:r>
      <w:r w:rsidR="009D3EF9">
        <w:rPr>
          <w:rFonts w:ascii="Times New Roman" w:hAnsi="Times New Roman" w:cs="Times New Roman"/>
          <w:sz w:val="24"/>
          <w:szCs w:val="24"/>
        </w:rPr>
        <w:t xml:space="preserve"> г. N </w:t>
      </w:r>
      <w:r>
        <w:rPr>
          <w:rFonts w:ascii="Times New Roman" w:hAnsi="Times New Roman" w:cs="Times New Roman"/>
          <w:sz w:val="24"/>
          <w:szCs w:val="24"/>
        </w:rPr>
        <w:t>0855300002822000233</w:t>
      </w:r>
      <w:r w:rsidR="009D3EF9">
        <w:rPr>
          <w:rFonts w:ascii="Times New Roman" w:hAnsi="Times New Roman" w:cs="Times New Roman"/>
          <w:sz w:val="24"/>
          <w:szCs w:val="24"/>
        </w:rPr>
        <w:t xml:space="preserve"> и в соответствии с </w:t>
      </w:r>
      <w:r w:rsidR="005D0983">
        <w:rPr>
          <w:rFonts w:ascii="Times New Roman" w:hAnsi="Times New Roman" w:cs="Times New Roman"/>
          <w:sz w:val="24"/>
          <w:szCs w:val="24"/>
        </w:rPr>
        <w:t>п.1 ч.1 ст.52</w:t>
      </w:r>
      <w:r w:rsidR="009D3EF9">
        <w:rPr>
          <w:rFonts w:ascii="Times New Roman" w:hAnsi="Times New Roman" w:cs="Times New Roman"/>
          <w:sz w:val="24"/>
          <w:szCs w:val="24"/>
        </w:rPr>
        <w:t xml:space="preserve"> </w:t>
      </w:r>
      <w:r w:rsidR="009D3EF9" w:rsidRPr="005D0983">
        <w:rPr>
          <w:rFonts w:ascii="Times New Roman" w:hAnsi="Times New Roman" w:cs="Times New Roman"/>
          <w:sz w:val="24"/>
          <w:szCs w:val="24"/>
        </w:rPr>
        <w:t xml:space="preserve">Федерального </w:t>
      </w:r>
      <w:hyperlink r:id="rId7" w:history="1">
        <w:r w:rsidR="009D3EF9" w:rsidRPr="005D0983">
          <w:rPr>
            <w:rStyle w:val="a6"/>
            <w:rFonts w:ascii="Times New Roman" w:hAnsi="Times New Roman" w:cs="Times New Roman"/>
            <w:color w:val="auto"/>
            <w:szCs w:val="24"/>
            <w:u w:val="none"/>
          </w:rPr>
          <w:t>закона</w:t>
        </w:r>
      </w:hyperlink>
      <w:r w:rsidR="009D3EF9" w:rsidRPr="005D0983">
        <w:rPr>
          <w:rFonts w:ascii="Times New Roman" w:hAnsi="Times New Roman" w:cs="Times New Roman"/>
          <w:sz w:val="24"/>
          <w:szCs w:val="24"/>
        </w:rPr>
        <w:t xml:space="preserve"> от 5 апреля </w:t>
      </w:r>
      <w:r w:rsidR="009D3EF9">
        <w:rPr>
          <w:rFonts w:ascii="Times New Roman" w:hAnsi="Times New Roman" w:cs="Times New Roman"/>
          <w:sz w:val="24"/>
          <w:szCs w:val="24"/>
        </w:rPr>
        <w:t>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341DA10B" w14:textId="77777777" w:rsidR="009D3EF9" w:rsidRDefault="009D3EF9" w:rsidP="009D3EF9">
      <w:pPr>
        <w:spacing w:after="1" w:line="220" w:lineRule="atLeast"/>
        <w:jc w:val="both"/>
        <w:rPr>
          <w:rFonts w:ascii="Times New Roman" w:hAnsi="Times New Roman" w:cs="Times New Roman"/>
          <w:sz w:val="24"/>
          <w:szCs w:val="24"/>
        </w:rPr>
      </w:pPr>
    </w:p>
    <w:p w14:paraId="6FB7DFC3" w14:textId="77777777" w:rsidR="00E746F7" w:rsidRPr="00E746F7" w:rsidRDefault="00E746F7" w:rsidP="00E746F7">
      <w:pPr>
        <w:numPr>
          <w:ilvl w:val="0"/>
          <w:numId w:val="46"/>
        </w:numPr>
        <w:spacing w:after="1" w:line="220" w:lineRule="atLeast"/>
        <w:ind w:right="102"/>
        <w:jc w:val="center"/>
        <w:outlineLvl w:val="1"/>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ПРЕДМЕТ КОНТРАКТА</w:t>
      </w:r>
    </w:p>
    <w:p w14:paraId="7C102197" w14:textId="77777777" w:rsidR="00E746F7" w:rsidRPr="00E746F7" w:rsidRDefault="00E746F7" w:rsidP="00E746F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 xml:space="preserve">1.1. Поставщик обязуется передать в собственность </w:t>
      </w:r>
      <w:r w:rsidRPr="00D61559">
        <w:rPr>
          <w:rFonts w:ascii="Times New Roman" w:eastAsia="Times New Roman" w:hAnsi="Times New Roman" w:cs="Times New Roman"/>
          <w:b/>
          <w:kern w:val="1"/>
          <w:sz w:val="24"/>
          <w:szCs w:val="24"/>
          <w:lang w:eastAsia="zh-CN"/>
        </w:rPr>
        <w:t xml:space="preserve">мясо </w:t>
      </w:r>
      <w:r w:rsidR="00D61559" w:rsidRPr="00D61559">
        <w:rPr>
          <w:rFonts w:ascii="Times New Roman" w:eastAsia="Times New Roman" w:hAnsi="Times New Roman" w:cs="Times New Roman"/>
          <w:b/>
          <w:kern w:val="1"/>
          <w:sz w:val="24"/>
          <w:szCs w:val="24"/>
          <w:lang w:eastAsia="zh-CN"/>
        </w:rPr>
        <w:t xml:space="preserve">сельскохозяйственной </w:t>
      </w:r>
      <w:r w:rsidRPr="00D61559">
        <w:rPr>
          <w:rFonts w:ascii="Times New Roman" w:eastAsia="Times New Roman" w:hAnsi="Times New Roman" w:cs="Times New Roman"/>
          <w:b/>
          <w:kern w:val="1"/>
          <w:sz w:val="24"/>
          <w:szCs w:val="24"/>
          <w:lang w:eastAsia="zh-CN"/>
        </w:rPr>
        <w:t>птицы</w:t>
      </w:r>
      <w:r w:rsidR="00D61559">
        <w:rPr>
          <w:rFonts w:ascii="Times New Roman" w:eastAsia="Times New Roman" w:hAnsi="Times New Roman" w:cs="Times New Roman"/>
          <w:b/>
          <w:kern w:val="1"/>
          <w:sz w:val="24"/>
          <w:szCs w:val="24"/>
          <w:lang w:eastAsia="zh-CN"/>
        </w:rPr>
        <w:t>,</w:t>
      </w:r>
      <w:r w:rsidR="00D61559" w:rsidRPr="00D61559">
        <w:rPr>
          <w:rFonts w:ascii="Times New Roman" w:eastAsia="Times New Roman" w:hAnsi="Times New Roman" w:cs="Times New Roman"/>
          <w:b/>
          <w:kern w:val="1"/>
          <w:sz w:val="24"/>
          <w:szCs w:val="24"/>
          <w:lang w:eastAsia="zh-CN"/>
        </w:rPr>
        <w:t xml:space="preserve"> охлажденное</w:t>
      </w:r>
      <w:r w:rsidR="00D61559">
        <w:rPr>
          <w:rFonts w:ascii="Times New Roman" w:eastAsia="Times New Roman" w:hAnsi="Times New Roman" w:cs="Times New Roman"/>
          <w:kern w:val="1"/>
          <w:sz w:val="24"/>
          <w:szCs w:val="24"/>
          <w:lang w:eastAsia="zh-CN"/>
        </w:rPr>
        <w:t xml:space="preserve"> (грудка</w:t>
      </w:r>
      <w:r w:rsidRPr="00E746F7">
        <w:rPr>
          <w:rFonts w:ascii="Times New Roman" w:eastAsia="Times New Roman" w:hAnsi="Times New Roman" w:cs="Times New Roman"/>
          <w:kern w:val="1"/>
          <w:sz w:val="24"/>
          <w:szCs w:val="24"/>
          <w:lang w:eastAsia="zh-CN"/>
        </w:rPr>
        <w:t xml:space="preserve"> цыпленка-бройлера)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14:paraId="11E59179" w14:textId="77777777" w:rsidR="00E746F7" w:rsidRPr="00E746F7" w:rsidRDefault="00E746F7" w:rsidP="00E746F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1.2. Наименование и количество поставляемого Товара указаны в Спецификации (Приложение № 1 к настоящему Контракту). Функциональные, технические и качественные характеристики Товара установлены в Техническом задании (Приложение № 2 к настоящему Контракту).</w:t>
      </w:r>
    </w:p>
    <w:p w14:paraId="2F0A8CED" w14:textId="77777777" w:rsidR="00E746F7" w:rsidRPr="00E746F7" w:rsidRDefault="00E746F7" w:rsidP="00E746F7">
      <w:pPr>
        <w:spacing w:after="1" w:line="220" w:lineRule="atLeast"/>
        <w:ind w:left="130" w:right="102"/>
        <w:jc w:val="center"/>
        <w:outlineLvl w:val="1"/>
        <w:rPr>
          <w:rFonts w:ascii="Times New Roman" w:eastAsia="Times New Roman" w:hAnsi="Times New Roman" w:cs="Times New Roman"/>
          <w:b/>
          <w:sz w:val="24"/>
          <w:szCs w:val="24"/>
          <w:lang w:eastAsia="ru-RU"/>
        </w:rPr>
      </w:pPr>
    </w:p>
    <w:p w14:paraId="42CD1BE4" w14:textId="77777777" w:rsidR="00E746F7" w:rsidRPr="00E746F7" w:rsidRDefault="00E746F7" w:rsidP="00E746F7">
      <w:pPr>
        <w:spacing w:after="1" w:line="220" w:lineRule="atLeast"/>
        <w:ind w:left="130" w:right="102"/>
        <w:jc w:val="center"/>
        <w:outlineLvl w:val="1"/>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II. ЦЕНА КОНТРАКТА И ПОРЯДОК РАСЧЕТОВ</w:t>
      </w:r>
    </w:p>
    <w:p w14:paraId="51B3D1B8" w14:textId="170EEA44"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2.1. Цена Контракта составляет </w:t>
      </w:r>
      <w:r w:rsidR="005D0983">
        <w:rPr>
          <w:rFonts w:ascii="Times New Roman" w:eastAsia="Times New Roman" w:hAnsi="Times New Roman" w:cs="Times New Roman"/>
          <w:sz w:val="24"/>
          <w:szCs w:val="24"/>
          <w:lang w:eastAsia="ru-RU"/>
        </w:rPr>
        <w:t>138 465</w:t>
      </w:r>
      <w:r w:rsidRPr="00E746F7">
        <w:rPr>
          <w:rFonts w:ascii="Times New Roman" w:eastAsia="Times New Roman" w:hAnsi="Times New Roman" w:cs="Times New Roman"/>
          <w:sz w:val="24"/>
          <w:szCs w:val="24"/>
          <w:lang w:eastAsia="ru-RU"/>
        </w:rPr>
        <w:t xml:space="preserve"> (</w:t>
      </w:r>
      <w:r w:rsidR="005D0983">
        <w:rPr>
          <w:rFonts w:ascii="Times New Roman" w:eastAsia="Times New Roman" w:hAnsi="Times New Roman" w:cs="Times New Roman"/>
          <w:sz w:val="24"/>
          <w:szCs w:val="24"/>
          <w:lang w:eastAsia="ru-RU"/>
        </w:rPr>
        <w:t>сто тридцать восемь тысяч четыреста шестьдесят пять</w:t>
      </w:r>
      <w:r w:rsidRPr="00E746F7">
        <w:rPr>
          <w:rFonts w:ascii="Times New Roman" w:eastAsia="Times New Roman" w:hAnsi="Times New Roman" w:cs="Times New Roman"/>
          <w:sz w:val="24"/>
          <w:szCs w:val="24"/>
          <w:lang w:eastAsia="ru-RU"/>
        </w:rPr>
        <w:t xml:space="preserve">) </w:t>
      </w:r>
      <w:hyperlink w:anchor="P629" w:history="1"/>
      <w:r w:rsidRPr="00E746F7">
        <w:rPr>
          <w:rFonts w:ascii="Times New Roman" w:eastAsia="Times New Roman" w:hAnsi="Times New Roman" w:cs="Times New Roman"/>
          <w:sz w:val="24"/>
          <w:szCs w:val="24"/>
          <w:lang w:eastAsia="ru-RU"/>
        </w:rPr>
        <w:t xml:space="preserve"> рублей </w:t>
      </w:r>
      <w:r w:rsidR="005D0983">
        <w:rPr>
          <w:rFonts w:ascii="Times New Roman" w:eastAsia="Times New Roman" w:hAnsi="Times New Roman" w:cs="Times New Roman"/>
          <w:sz w:val="24"/>
          <w:szCs w:val="24"/>
          <w:lang w:eastAsia="ru-RU"/>
        </w:rPr>
        <w:t>60</w:t>
      </w:r>
      <w:r w:rsidRPr="00E746F7">
        <w:rPr>
          <w:rFonts w:ascii="Times New Roman" w:eastAsia="Times New Roman" w:hAnsi="Times New Roman" w:cs="Times New Roman"/>
          <w:sz w:val="24"/>
          <w:szCs w:val="24"/>
          <w:lang w:eastAsia="ru-RU"/>
        </w:rPr>
        <w:t xml:space="preserve"> копеек, НДС не облагается в соответствии с налоговым законодательством Российской Федерации.</w:t>
      </w:r>
    </w:p>
    <w:p w14:paraId="7A815C27"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bookmarkStart w:id="0" w:name="P57"/>
      <w:bookmarkEnd w:id="0"/>
      <w:r w:rsidRPr="00E746F7">
        <w:rPr>
          <w:rFonts w:ascii="Times New Roman" w:eastAsia="Times New Roman" w:hAnsi="Times New Roman" w:cs="Times New Roman"/>
          <w:sz w:val="24"/>
          <w:szCs w:val="24"/>
          <w:lang w:eastAsia="ru-RU"/>
        </w:rPr>
        <w:t>Цена Товара установлена в Спецификации (</w:t>
      </w:r>
      <w:hyperlink w:anchor="P326" w:history="1">
        <w:r w:rsidRPr="00E746F7">
          <w:rPr>
            <w:rFonts w:ascii="Times New Roman" w:eastAsia="Times New Roman" w:hAnsi="Times New Roman" w:cs="Times New Roman"/>
            <w:sz w:val="24"/>
            <w:szCs w:val="24"/>
            <w:lang w:eastAsia="ru-RU"/>
          </w:rPr>
          <w:t>Приложение № 1</w:t>
        </w:r>
      </w:hyperlink>
      <w:r w:rsidRPr="00E746F7">
        <w:rPr>
          <w:rFonts w:ascii="Times New Roman" w:eastAsia="Times New Roman" w:hAnsi="Times New Roman" w:cs="Times New Roman"/>
          <w:sz w:val="24"/>
          <w:szCs w:val="24"/>
          <w:lang w:eastAsia="ru-RU"/>
        </w:rPr>
        <w:t xml:space="preserve"> к настоящему Контракту).</w:t>
      </w:r>
    </w:p>
    <w:p w14:paraId="4FB93BFA"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bookmarkStart w:id="1" w:name="P60"/>
      <w:bookmarkEnd w:id="1"/>
      <w:r w:rsidRPr="00E746F7">
        <w:rPr>
          <w:rFonts w:ascii="Times New Roman" w:eastAsia="Times New Roman" w:hAnsi="Times New Roman" w:cs="Times New Roman"/>
          <w:sz w:val="24"/>
          <w:szCs w:val="24"/>
          <w:lang w:eastAsia="ru-RU"/>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03ED0BF"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E746F7">
          <w:rPr>
            <w:rFonts w:ascii="Times New Roman" w:eastAsia="Times New Roman" w:hAnsi="Times New Roman" w:cs="Times New Roman"/>
            <w:sz w:val="24"/>
            <w:szCs w:val="24"/>
            <w:lang w:eastAsia="ru-RU"/>
          </w:rPr>
          <w:t>Законом</w:t>
        </w:r>
      </w:hyperlink>
      <w:r w:rsidRPr="00E746F7">
        <w:rPr>
          <w:rFonts w:ascii="Times New Roman" w:eastAsia="Times New Roman" w:hAnsi="Times New Roman" w:cs="Times New Roman"/>
          <w:sz w:val="24"/>
          <w:szCs w:val="24"/>
          <w:lang w:eastAsia="ru-RU"/>
        </w:rPr>
        <w:t xml:space="preserve"> № 44-ФЗ и настоящим Контрактом. </w:t>
      </w:r>
      <w:hyperlink w:anchor="P643" w:history="1"/>
    </w:p>
    <w:p w14:paraId="54DAEA94"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E746F7">
          <w:rPr>
            <w:rFonts w:ascii="Times New Roman" w:eastAsia="Times New Roman" w:hAnsi="Times New Roman" w:cs="Times New Roman"/>
            <w:sz w:val="24"/>
            <w:szCs w:val="24"/>
            <w:lang w:eastAsia="ru-RU"/>
          </w:rPr>
          <w:t>статьями 34</w:t>
        </w:r>
      </w:hyperlink>
      <w:r w:rsidRPr="00E746F7">
        <w:rPr>
          <w:rFonts w:ascii="Times New Roman" w:eastAsia="Times New Roman" w:hAnsi="Times New Roman" w:cs="Times New Roman"/>
          <w:sz w:val="24"/>
          <w:szCs w:val="24"/>
          <w:lang w:eastAsia="ru-RU"/>
        </w:rPr>
        <w:t xml:space="preserve"> и </w:t>
      </w:r>
      <w:hyperlink r:id="rId10" w:history="1">
        <w:r w:rsidRPr="00E746F7">
          <w:rPr>
            <w:rFonts w:ascii="Times New Roman" w:eastAsia="Times New Roman" w:hAnsi="Times New Roman" w:cs="Times New Roman"/>
            <w:sz w:val="24"/>
            <w:szCs w:val="24"/>
            <w:lang w:eastAsia="ru-RU"/>
          </w:rPr>
          <w:t>95</w:t>
        </w:r>
      </w:hyperlink>
      <w:r w:rsidRPr="00E746F7">
        <w:rPr>
          <w:rFonts w:ascii="Times New Roman" w:eastAsia="Times New Roman" w:hAnsi="Times New Roman" w:cs="Times New Roman"/>
          <w:sz w:val="24"/>
          <w:szCs w:val="24"/>
          <w:lang w:eastAsia="ru-RU"/>
        </w:rPr>
        <w:t xml:space="preserve"> Закона № 44-ФЗ.</w:t>
      </w:r>
    </w:p>
    <w:p w14:paraId="6D661CA2"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2B8B96CE" w14:textId="35426F70" w:rsidR="00E746F7" w:rsidRPr="00E746F7" w:rsidRDefault="00E746F7" w:rsidP="005D0983">
      <w:pPr>
        <w:spacing w:after="20" w:line="256" w:lineRule="auto"/>
        <w:ind w:left="130" w:right="102"/>
        <w:jc w:val="both"/>
        <w:rPr>
          <w:rFonts w:ascii="Times New Roman" w:eastAsia="Times New Roman" w:hAnsi="Times New Roman" w:cs="Times New Roman"/>
          <w:b/>
          <w:sz w:val="24"/>
          <w:szCs w:val="24"/>
          <w:lang w:eastAsia="ru-RU"/>
        </w:rPr>
      </w:pPr>
      <w:bookmarkStart w:id="2" w:name="P64"/>
      <w:bookmarkEnd w:id="2"/>
      <w:r w:rsidRPr="00E746F7">
        <w:rPr>
          <w:rFonts w:ascii="Times New Roman" w:eastAsia="Times New Roman" w:hAnsi="Times New Roman" w:cs="Times New Roman"/>
          <w:sz w:val="24"/>
          <w:szCs w:val="24"/>
          <w:lang w:eastAsia="ru-RU"/>
        </w:rPr>
        <w:t xml:space="preserve">           2.3.</w:t>
      </w:r>
      <w:r w:rsidR="00AC3642">
        <w:rPr>
          <w:rFonts w:ascii="Times New Roman" w:eastAsia="Times New Roman" w:hAnsi="Times New Roman" w:cs="Times New Roman"/>
          <w:sz w:val="24"/>
          <w:szCs w:val="24"/>
          <w:lang w:eastAsia="ru-RU"/>
        </w:rPr>
        <w:t xml:space="preserve"> </w:t>
      </w:r>
      <w:r w:rsidRPr="00E746F7">
        <w:rPr>
          <w:rFonts w:ascii="Times New Roman" w:eastAsia="Times New Roman" w:hAnsi="Times New Roman" w:cs="Times New Roman"/>
          <w:sz w:val="24"/>
          <w:szCs w:val="24"/>
          <w:lang w:eastAsia="ru-RU"/>
        </w:rPr>
        <w:t xml:space="preserve">Источник финансирования Контракта – </w:t>
      </w:r>
      <w:bookmarkStart w:id="3" w:name="P79"/>
      <w:bookmarkEnd w:id="3"/>
      <w:r w:rsidR="005D0983">
        <w:rPr>
          <w:rFonts w:ascii="Times New Roman" w:eastAsia="Times New Roman" w:hAnsi="Times New Roman" w:cs="Times New Roman"/>
          <w:sz w:val="24"/>
          <w:szCs w:val="24"/>
          <w:lang w:eastAsia="ru-RU"/>
        </w:rPr>
        <w:t>средства субсидий на выполнение муниципального задания.</w:t>
      </w:r>
    </w:p>
    <w:p w14:paraId="25251722" w14:textId="77777777" w:rsidR="00E746F7" w:rsidRPr="00E746F7" w:rsidRDefault="00E746F7" w:rsidP="00E746F7">
      <w:pPr>
        <w:spacing w:after="20" w:line="256" w:lineRule="auto"/>
        <w:ind w:left="130" w:right="102"/>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b/>
          <w:sz w:val="24"/>
          <w:szCs w:val="24"/>
          <w:lang w:eastAsia="ru-RU"/>
        </w:rPr>
        <w:t xml:space="preserve">           </w:t>
      </w:r>
      <w:r w:rsidRPr="00E746F7">
        <w:rPr>
          <w:rFonts w:ascii="Times New Roman" w:eastAsia="Times New Roman" w:hAnsi="Times New Roman" w:cs="Times New Roman"/>
          <w:sz w:val="24"/>
          <w:szCs w:val="24"/>
          <w:lang w:eastAsia="ru-RU"/>
        </w:rPr>
        <w:t xml:space="preserve">2.4. Оплата каждой партии Товара, определенной в Заявке, форма которой установлена </w:t>
      </w:r>
      <w:hyperlink w:anchor="P465" w:history="1">
        <w:r w:rsidRPr="00E746F7">
          <w:rPr>
            <w:rFonts w:ascii="Times New Roman" w:eastAsia="Times New Roman" w:hAnsi="Times New Roman" w:cs="Times New Roman"/>
            <w:sz w:val="24"/>
            <w:szCs w:val="24"/>
            <w:lang w:eastAsia="ru-RU"/>
          </w:rPr>
          <w:t xml:space="preserve">Приложением № </w:t>
        </w:r>
      </w:hyperlink>
      <w:r w:rsidRPr="00E746F7">
        <w:rPr>
          <w:rFonts w:ascii="Times New Roman" w:eastAsia="Times New Roman" w:hAnsi="Times New Roman" w:cs="Times New Roman"/>
          <w:sz w:val="24"/>
          <w:szCs w:val="24"/>
          <w:lang w:eastAsia="ru-RU"/>
        </w:rPr>
        <w:t>4 к настоящему Контракту (далее - Заявка), производится Заказчиком на основании счета, предоставл</w:t>
      </w:r>
      <w:r w:rsidR="009D7204">
        <w:rPr>
          <w:rFonts w:ascii="Times New Roman" w:eastAsia="Times New Roman" w:hAnsi="Times New Roman" w:cs="Times New Roman"/>
          <w:sz w:val="24"/>
          <w:szCs w:val="24"/>
          <w:lang w:eastAsia="ru-RU"/>
        </w:rPr>
        <w:t>енного Поставщиком, в течение 10 (десяти</w:t>
      </w:r>
      <w:r w:rsidRPr="00E746F7">
        <w:rPr>
          <w:rFonts w:ascii="Times New Roman" w:eastAsia="Times New Roman" w:hAnsi="Times New Roman" w:cs="Times New Roman"/>
          <w:sz w:val="24"/>
          <w:szCs w:val="24"/>
          <w:lang w:eastAsia="ru-RU"/>
        </w:rPr>
        <w:t xml:space="preserve">) рабочих дней со дня подписания Сторонами соответствующей товарной накладной по </w:t>
      </w:r>
      <w:hyperlink r:id="rId11" w:history="1">
        <w:r w:rsidRPr="00E746F7">
          <w:rPr>
            <w:rFonts w:ascii="Times New Roman" w:eastAsia="Times New Roman" w:hAnsi="Times New Roman" w:cs="Times New Roman"/>
            <w:sz w:val="24"/>
            <w:szCs w:val="24"/>
            <w:lang w:eastAsia="ru-RU"/>
          </w:rPr>
          <w:t>форме № ТОРГ-12</w:t>
        </w:r>
      </w:hyperlink>
      <w:r w:rsidRPr="00E746F7">
        <w:rPr>
          <w:rFonts w:ascii="Times New Roman" w:eastAsia="Times New Roman" w:hAnsi="Times New Roman" w:cs="Times New Roman"/>
          <w:sz w:val="24"/>
          <w:szCs w:val="24"/>
          <w:lang w:eastAsia="ru-RU"/>
        </w:rPr>
        <w:t>.</w:t>
      </w:r>
    </w:p>
    <w:p w14:paraId="1AF53E78"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4D6A4BE2"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E746F7">
        <w:rPr>
          <w:rFonts w:ascii="Times New Roman" w:eastAsia="Times New Roman" w:hAnsi="Times New Roman" w:cs="Times New Roman"/>
          <w:sz w:val="24"/>
          <w:szCs w:val="24"/>
          <w:lang w:eastAsia="ru-RU"/>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1EE0DD6" w14:textId="77777777" w:rsidR="00E746F7" w:rsidRDefault="00E746F7" w:rsidP="00E746F7">
      <w:pPr>
        <w:widowControl w:val="0"/>
        <w:tabs>
          <w:tab w:val="left" w:pos="-360"/>
        </w:tabs>
        <w:suppressAutoHyphens/>
        <w:spacing w:after="20" w:line="100" w:lineRule="atLeast"/>
        <w:ind w:left="130" w:right="-2"/>
        <w:jc w:val="both"/>
        <w:textAlignment w:val="baseline"/>
        <w:rPr>
          <w:rFonts w:ascii="Times New Roman" w:eastAsia="Times New Roman" w:hAnsi="Times New Roman" w:cs="Times New Roman"/>
          <w:b/>
          <w:bCs/>
          <w:kern w:val="1"/>
          <w:sz w:val="24"/>
          <w:szCs w:val="24"/>
          <w:lang w:eastAsia="zh-CN"/>
        </w:rPr>
      </w:pPr>
      <w:bookmarkStart w:id="4" w:name="P81"/>
      <w:bookmarkEnd w:id="4"/>
      <w:r w:rsidRPr="00E746F7">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r w:rsidRPr="00E746F7">
        <w:rPr>
          <w:rFonts w:ascii="Times New Roman" w:eastAsia="Times New Roman" w:hAnsi="Times New Roman" w:cs="Times New Roman"/>
          <w:b/>
          <w:bCs/>
          <w:kern w:val="1"/>
          <w:sz w:val="24"/>
          <w:szCs w:val="24"/>
          <w:lang w:eastAsia="zh-CN"/>
        </w:rPr>
        <w:t xml:space="preserve">.            </w:t>
      </w:r>
    </w:p>
    <w:p w14:paraId="249575C1" w14:textId="77777777" w:rsidR="0048328B" w:rsidRPr="00153E2D" w:rsidRDefault="0048328B" w:rsidP="0048328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s="Times New Roman"/>
          <w:sz w:val="24"/>
          <w:szCs w:val="24"/>
        </w:rPr>
        <w:t xml:space="preserve">   </w:t>
      </w:r>
      <w:r w:rsidRPr="00153E2D">
        <w:rPr>
          <w:rFonts w:ascii="Times New Roman" w:hAnsi="Times New Roman" w:cs="Times New Roman"/>
          <w:sz w:val="24"/>
          <w:szCs w:val="24"/>
        </w:rPr>
        <w:t>2.8.</w:t>
      </w:r>
      <w:r w:rsidRPr="00153E2D">
        <w:rPr>
          <w:rFonts w:ascii="Times New Roman" w:hAnsi="Times New Roman"/>
          <w:bCs/>
          <w:color w:val="000000"/>
          <w:sz w:val="24"/>
          <w:szCs w:val="24"/>
        </w:rPr>
        <w:t xml:space="preserve"> В соответствии с п.5 статьи 78.1 Бюджетного кодекса РФ в случае уменьшения получателю </w:t>
      </w:r>
      <w:r>
        <w:rPr>
          <w:rFonts w:ascii="Times New Roman" w:hAnsi="Times New Roman"/>
          <w:bCs/>
          <w:color w:val="000000"/>
          <w:sz w:val="24"/>
          <w:szCs w:val="24"/>
        </w:rPr>
        <w:t xml:space="preserve">       </w:t>
      </w:r>
      <w:r w:rsidRPr="00153E2D">
        <w:rPr>
          <w:rFonts w:ascii="Times New Roman" w:hAnsi="Times New Roman"/>
          <w:bCs/>
          <w:color w:val="000000"/>
          <w:sz w:val="24"/>
          <w:szCs w:val="24"/>
        </w:rPr>
        <w:t>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14:paraId="14D32AA2" w14:textId="77777777" w:rsidR="0048328B" w:rsidRPr="00E746F7" w:rsidRDefault="0048328B" w:rsidP="00E746F7">
      <w:pPr>
        <w:widowControl w:val="0"/>
        <w:tabs>
          <w:tab w:val="left" w:pos="-360"/>
        </w:tabs>
        <w:suppressAutoHyphens/>
        <w:spacing w:after="20" w:line="100" w:lineRule="atLeast"/>
        <w:ind w:left="130" w:right="-2"/>
        <w:jc w:val="both"/>
        <w:textAlignment w:val="baseline"/>
        <w:rPr>
          <w:rFonts w:ascii="Times New Roman" w:eastAsia="Times New Roman" w:hAnsi="Times New Roman" w:cs="Times New Roman"/>
          <w:b/>
          <w:bCs/>
          <w:kern w:val="1"/>
          <w:sz w:val="24"/>
          <w:szCs w:val="24"/>
          <w:lang w:eastAsia="zh-CN"/>
        </w:rPr>
      </w:pPr>
    </w:p>
    <w:p w14:paraId="04175834"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III. ПОРЯДОК, СРОКИ И УСЛОВИЯ ПОСТАВКИ И ПРИЕМКИ ТОВАРА</w:t>
      </w:r>
    </w:p>
    <w:p w14:paraId="0E9F8415"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189ACE28"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Заявка направляется Заказчиком не позднее чем за 2 (два) рабочих  деня до предполагаемой поставки Товара в пределах срока, установленного пунктом 11.1 настоящего Контракта.</w:t>
      </w:r>
    </w:p>
    <w:p w14:paraId="05E394AC"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Поставка Товара по Заявкам осуществляется в течение 1 рабочего дня со дня отправки Заявки Заказчиком.</w:t>
      </w:r>
    </w:p>
    <w:p w14:paraId="06CB508C"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14:paraId="40DDB7F7"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14:paraId="0C3D53B2"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bookmarkStart w:id="5" w:name="Par1"/>
      <w:bookmarkEnd w:id="5"/>
    </w:p>
    <w:p w14:paraId="27C0820C" w14:textId="77777777" w:rsidR="003F0F40" w:rsidRPr="005D0983" w:rsidRDefault="003F0F40" w:rsidP="003F0F40">
      <w:pPr>
        <w:spacing w:after="0"/>
        <w:ind w:firstLine="540"/>
        <w:jc w:val="both"/>
        <w:rPr>
          <w:rFonts w:ascii="Times New Roman" w:eastAsia="Calibri" w:hAnsi="Times New Roman" w:cs="Times New Roman"/>
        </w:rPr>
      </w:pPr>
      <w:r w:rsidRPr="003F0F40">
        <w:rPr>
          <w:rFonts w:ascii="Times New Roman" w:hAnsi="Times New Roman" w:cs="Times New Roman"/>
        </w:rPr>
        <w:t xml:space="preserve">Поставщик в </w:t>
      </w:r>
      <w:r w:rsidR="00B71E78" w:rsidRPr="003F0F40">
        <w:rPr>
          <w:rFonts w:ascii="Times New Roman" w:eastAsia="Calibri" w:hAnsi="Times New Roman" w:cs="Times New Roman"/>
        </w:rPr>
        <w:t>день доставки Товара</w:t>
      </w:r>
      <w:r w:rsidRPr="003F0F40">
        <w:rPr>
          <w:rFonts w:ascii="Times New Roman" w:hAnsi="Times New Roman" w:cs="Times New Roman"/>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w:t>
      </w:r>
      <w:r w:rsidRPr="005D0983">
        <w:rPr>
          <w:rFonts w:ascii="Times New Roman" w:hAnsi="Times New Roman" w:cs="Times New Roman"/>
        </w:rPr>
        <w:t>содержать:</w:t>
      </w:r>
    </w:p>
    <w:p w14:paraId="1F49CA8C"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5D0983">
        <w:rPr>
          <w:rFonts w:ascii="Times New Roman" w:hAnsi="Times New Roman" w:cs="Times New Roman"/>
        </w:rPr>
        <w:t xml:space="preserve">а) включенные в контракт в соответствии с </w:t>
      </w:r>
      <w:hyperlink r:id="rId12" w:history="1">
        <w:r w:rsidRPr="005D0983">
          <w:rPr>
            <w:rFonts w:ascii="Times New Roman" w:hAnsi="Times New Roman" w:cs="Times New Roman"/>
          </w:rPr>
          <w:t>пунктом 1 части 2 статьи 51</w:t>
        </w:r>
      </w:hyperlink>
      <w:r w:rsidRPr="005D0983">
        <w:rPr>
          <w:rFonts w:ascii="Times New Roman" w:hAnsi="Times New Roman" w:cs="Times New Roman"/>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r:id="rId13" w:history="1">
        <w:r w:rsidRPr="005D0983">
          <w:rPr>
            <w:rFonts w:ascii="Times New Roman" w:hAnsi="Times New Roman" w:cs="Times New Roman"/>
          </w:rPr>
          <w:t>подпунктами "а"</w:t>
        </w:r>
      </w:hyperlink>
      <w:r w:rsidRPr="005D0983">
        <w:rPr>
          <w:rFonts w:ascii="Times New Roman" w:hAnsi="Times New Roman" w:cs="Times New Roman"/>
        </w:rPr>
        <w:t xml:space="preserve">, </w:t>
      </w:r>
      <w:hyperlink r:id="rId14" w:history="1">
        <w:r w:rsidRPr="005D0983">
          <w:rPr>
            <w:rFonts w:ascii="Times New Roman" w:hAnsi="Times New Roman" w:cs="Times New Roman"/>
          </w:rPr>
          <w:t>"г"</w:t>
        </w:r>
      </w:hyperlink>
      <w:r w:rsidRPr="005D0983">
        <w:rPr>
          <w:rFonts w:ascii="Times New Roman" w:hAnsi="Times New Roman" w:cs="Times New Roman"/>
        </w:rPr>
        <w:t xml:space="preserve"> и </w:t>
      </w:r>
      <w:hyperlink r:id="rId15" w:history="1">
        <w:r w:rsidRPr="005D0983">
          <w:rPr>
            <w:rFonts w:ascii="Times New Roman" w:hAnsi="Times New Roman" w:cs="Times New Roman"/>
          </w:rPr>
          <w:t>"е" части 1 статьи 43</w:t>
        </w:r>
      </w:hyperlink>
      <w:r w:rsidRPr="005D0983">
        <w:rPr>
          <w:rFonts w:ascii="Times New Roman" w:hAnsi="Times New Roman" w:cs="Times New Roman"/>
        </w:rPr>
        <w:t xml:space="preserve"> настоящего </w:t>
      </w:r>
      <w:r w:rsidRPr="003F0F40">
        <w:rPr>
          <w:rFonts w:ascii="Times New Roman" w:hAnsi="Times New Roman" w:cs="Times New Roman"/>
        </w:rPr>
        <w:t>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6CEC1B92"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б) наименование поставленного товара, выполненной работы, оказанной услуги;</w:t>
      </w:r>
    </w:p>
    <w:p w14:paraId="38EAB184"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1EA8EA00"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5125BBB2"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д) информацию об объеме выполненной работы, оказанной услуги;</w:t>
      </w:r>
    </w:p>
    <w:p w14:paraId="2F9E7042"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6C457096"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r w:rsidRPr="00CC47E7">
        <w:rPr>
          <w:rFonts w:ascii="Times New Roman" w:hAnsi="Times New Roman" w:cs="Times New Roman"/>
        </w:rPr>
        <w:lastRenderedPageBreak/>
        <w:t xml:space="preserve">ж) иную информацию с учетом требований, установленных в соответствии с </w:t>
      </w:r>
      <w:hyperlink r:id="rId16" w:history="1">
        <w:r w:rsidRPr="00CC47E7">
          <w:rPr>
            <w:rFonts w:ascii="Times New Roman" w:hAnsi="Times New Roman" w:cs="Times New Roman"/>
          </w:rPr>
          <w:t>частью 3 статьи 5</w:t>
        </w:r>
      </w:hyperlink>
      <w:r w:rsidRPr="00CC47E7">
        <w:rPr>
          <w:rFonts w:ascii="Times New Roman" w:hAnsi="Times New Roman" w:cs="Times New Roman"/>
        </w:rPr>
        <w:t xml:space="preserve"> настоящего Федерального закона;</w:t>
      </w:r>
    </w:p>
    <w:p w14:paraId="3EFD17D0"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r w:rsidRPr="00CC47E7">
        <w:rPr>
          <w:rFonts w:ascii="Times New Roman" w:hAnsi="Times New Roman" w:cs="Times New Roman"/>
        </w:rPr>
        <w:t xml:space="preserve">2) к документу о приемке, предусмотренному </w:t>
      </w:r>
      <w:hyperlink w:anchor="Par1" w:history="1">
        <w:r w:rsidRPr="00CC47E7">
          <w:rPr>
            <w:rFonts w:ascii="Times New Roman" w:hAnsi="Times New Roman" w:cs="Times New Roman"/>
          </w:rPr>
          <w:t>пунктом 1</w:t>
        </w:r>
      </w:hyperlink>
      <w:r w:rsidRPr="00CC47E7">
        <w:rPr>
          <w:rFonts w:ascii="Times New Roman" w:hAnsi="Times New Roman" w:cs="Times New Roman"/>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1" w:history="1">
        <w:r w:rsidRPr="00CC47E7">
          <w:rPr>
            <w:rFonts w:ascii="Times New Roman" w:hAnsi="Times New Roman" w:cs="Times New Roman"/>
          </w:rPr>
          <w:t>пунктом 1</w:t>
        </w:r>
      </w:hyperlink>
      <w:r w:rsidRPr="00CC47E7">
        <w:rPr>
          <w:rFonts w:ascii="Times New Roman" w:hAnsi="Times New Roman" w:cs="Times New Roman"/>
        </w:rPr>
        <w:t xml:space="preserve"> настоящей части информация, содержащаяся в документе о приемке;</w:t>
      </w:r>
    </w:p>
    <w:p w14:paraId="0E876101"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bookmarkStart w:id="6" w:name="Par10"/>
      <w:bookmarkEnd w:id="6"/>
      <w:r w:rsidRPr="00CC47E7">
        <w:rPr>
          <w:rFonts w:ascii="Times New Roman" w:hAnsi="Times New Roman" w:cs="Times New Roman"/>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1" w:history="1">
        <w:r w:rsidRPr="00CC47E7">
          <w:rPr>
            <w:rFonts w:ascii="Times New Roman" w:hAnsi="Times New Roman" w:cs="Times New Roman"/>
          </w:rPr>
          <w:t>пунктом 1</w:t>
        </w:r>
      </w:hyperlink>
      <w:r w:rsidRPr="00CC47E7">
        <w:rPr>
          <w:rFonts w:ascii="Times New Roman" w:hAnsi="Times New Roman" w:cs="Times New Roman"/>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7AA1200D"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r w:rsidRPr="00CC47E7">
        <w:rPr>
          <w:rFonts w:ascii="Times New Roman" w:hAnsi="Times New Roman" w:cs="Times New Roman"/>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10" w:history="1">
        <w:r w:rsidRPr="00CC47E7">
          <w:rPr>
            <w:rFonts w:ascii="Times New Roman" w:hAnsi="Times New Roman" w:cs="Times New Roman"/>
          </w:rPr>
          <w:t>пунктом 3</w:t>
        </w:r>
      </w:hyperlink>
      <w:r w:rsidRPr="00CC47E7">
        <w:rPr>
          <w:rFonts w:ascii="Times New Roman" w:hAnsi="Times New Roman" w:cs="Times New Roman"/>
        </w:rPr>
        <w:t xml:space="preserve"> настоящей части, заказчик (за исключением случая создания приемочной комиссии в соответствии с </w:t>
      </w:r>
      <w:hyperlink r:id="rId17" w:history="1">
        <w:r w:rsidRPr="00CC47E7">
          <w:rPr>
            <w:rFonts w:ascii="Times New Roman" w:hAnsi="Times New Roman" w:cs="Times New Roman"/>
          </w:rPr>
          <w:t>частью 6</w:t>
        </w:r>
      </w:hyperlink>
      <w:r w:rsidRPr="00CC47E7">
        <w:rPr>
          <w:rFonts w:ascii="Times New Roman" w:hAnsi="Times New Roman" w:cs="Times New Roman"/>
        </w:rPr>
        <w:t xml:space="preserve"> настоящей </w:t>
      </w:r>
      <w:r w:rsidRPr="003F0F40">
        <w:rPr>
          <w:rFonts w:ascii="Times New Roman" w:hAnsi="Times New Roman" w:cs="Times New Roman"/>
        </w:rPr>
        <w:t>статьи) осуществляет одно из следующих действий:</w:t>
      </w:r>
    </w:p>
    <w:p w14:paraId="125797E0"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bookmarkStart w:id="7" w:name="Par12"/>
      <w:bookmarkEnd w:id="7"/>
      <w:r w:rsidRPr="003F0F40">
        <w:rPr>
          <w:rFonts w:ascii="Times New Roman" w:hAnsi="Times New Roman" w:cs="Times New Roman"/>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56A174F"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bookmarkStart w:id="8" w:name="Par13"/>
      <w:bookmarkEnd w:id="8"/>
      <w:r w:rsidRPr="003F0F40">
        <w:rPr>
          <w:rFonts w:ascii="Times New Roman" w:hAnsi="Times New Roman"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20D0E9D"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r w:rsidRPr="00CC47E7">
        <w:rPr>
          <w:rFonts w:ascii="Times New Roman" w:hAnsi="Times New Roman" w:cs="Times New Roman"/>
        </w:rPr>
        <w:t xml:space="preserve">5) в случае создания в соответствии с </w:t>
      </w:r>
      <w:hyperlink r:id="rId18" w:history="1">
        <w:r w:rsidRPr="00CC47E7">
          <w:rPr>
            <w:rFonts w:ascii="Times New Roman" w:hAnsi="Times New Roman" w:cs="Times New Roman"/>
          </w:rPr>
          <w:t>частью 6</w:t>
        </w:r>
      </w:hyperlink>
      <w:r w:rsidRPr="00CC47E7">
        <w:rPr>
          <w:rFonts w:ascii="Times New Roman" w:hAnsi="Times New Roman" w:cs="Times New Roman"/>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10" w:history="1">
        <w:r w:rsidRPr="00CC47E7">
          <w:rPr>
            <w:rFonts w:ascii="Times New Roman" w:hAnsi="Times New Roman" w:cs="Times New Roman"/>
          </w:rPr>
          <w:t>пунктом 3</w:t>
        </w:r>
      </w:hyperlink>
      <w:r w:rsidRPr="00CC47E7">
        <w:rPr>
          <w:rFonts w:ascii="Times New Roman" w:hAnsi="Times New Roman" w:cs="Times New Roman"/>
        </w:rPr>
        <w:t xml:space="preserve"> настоящей части:</w:t>
      </w:r>
    </w:p>
    <w:p w14:paraId="19F65981"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bookmarkStart w:id="9" w:name="Par15"/>
      <w:bookmarkEnd w:id="9"/>
      <w:r w:rsidRPr="00CC47E7">
        <w:rPr>
          <w:rFonts w:ascii="Times New Roman" w:hAnsi="Times New Roman" w:cs="Times New Roman"/>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AD473BF"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bookmarkStart w:id="10" w:name="Par16"/>
      <w:bookmarkEnd w:id="10"/>
      <w:r w:rsidRPr="00CC47E7">
        <w:rPr>
          <w:rFonts w:ascii="Times New Roman" w:hAnsi="Times New Roman" w:cs="Times New Roman"/>
        </w:rPr>
        <w:t xml:space="preserve">б) после подписания членами приемочной комиссии в соответствии с </w:t>
      </w:r>
      <w:hyperlink w:anchor="Par15" w:history="1">
        <w:r w:rsidRPr="00CC47E7">
          <w:rPr>
            <w:rFonts w:ascii="Times New Roman" w:hAnsi="Times New Roman" w:cs="Times New Roman"/>
          </w:rPr>
          <w:t>подпунктом "а"</w:t>
        </w:r>
      </w:hyperlink>
      <w:r w:rsidRPr="00CC47E7">
        <w:rPr>
          <w:rFonts w:ascii="Times New Roman" w:hAnsi="Times New Roman" w:cs="Times New Roman"/>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15" w:history="1">
        <w:r w:rsidRPr="00CC47E7">
          <w:rPr>
            <w:rFonts w:ascii="Times New Roman" w:hAnsi="Times New Roman" w:cs="Times New Roman"/>
          </w:rPr>
          <w:t>подпунктом "а"</w:t>
        </w:r>
      </w:hyperlink>
      <w:r w:rsidRPr="00CC47E7">
        <w:rPr>
          <w:rFonts w:ascii="Times New Roman" w:hAnsi="Times New Roman" w:cs="Times New Roman"/>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3691D9B" w14:textId="77777777" w:rsidR="003F0F40" w:rsidRPr="003F0F40" w:rsidRDefault="003F0F40" w:rsidP="003F0F40">
      <w:pPr>
        <w:autoSpaceDE w:val="0"/>
        <w:autoSpaceDN w:val="0"/>
        <w:adjustRightInd w:val="0"/>
        <w:spacing w:after="0"/>
        <w:ind w:firstLine="540"/>
        <w:jc w:val="both"/>
        <w:rPr>
          <w:rFonts w:ascii="Times New Roman" w:hAnsi="Times New Roman" w:cs="Times New Roman"/>
        </w:rPr>
      </w:pPr>
      <w:bookmarkStart w:id="11" w:name="Par17"/>
      <w:bookmarkEnd w:id="11"/>
      <w:r w:rsidRPr="00CC47E7">
        <w:rPr>
          <w:rFonts w:ascii="Times New Roman" w:hAnsi="Times New Roman" w:cs="Times New Roman"/>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12" w:history="1">
        <w:r w:rsidRPr="00CC47E7">
          <w:rPr>
            <w:rFonts w:ascii="Times New Roman" w:hAnsi="Times New Roman" w:cs="Times New Roman"/>
          </w:rPr>
          <w:t>подпунктами "а"</w:t>
        </w:r>
      </w:hyperlink>
      <w:r w:rsidRPr="00CC47E7">
        <w:rPr>
          <w:rFonts w:ascii="Times New Roman" w:hAnsi="Times New Roman" w:cs="Times New Roman"/>
        </w:rPr>
        <w:t xml:space="preserve"> и </w:t>
      </w:r>
      <w:hyperlink w:anchor="Par13" w:history="1">
        <w:r w:rsidRPr="00CC47E7">
          <w:rPr>
            <w:rFonts w:ascii="Times New Roman" w:hAnsi="Times New Roman" w:cs="Times New Roman"/>
          </w:rPr>
          <w:t>"б" пункта 4</w:t>
        </w:r>
      </w:hyperlink>
      <w:r w:rsidRPr="00CC47E7">
        <w:rPr>
          <w:rFonts w:ascii="Times New Roman" w:hAnsi="Times New Roman" w:cs="Times New Roman"/>
        </w:rPr>
        <w:t xml:space="preserve"> или </w:t>
      </w:r>
      <w:hyperlink w:anchor="Par16" w:history="1">
        <w:r w:rsidRPr="00CC47E7">
          <w:rPr>
            <w:rFonts w:ascii="Times New Roman" w:hAnsi="Times New Roman" w:cs="Times New Roman"/>
          </w:rPr>
          <w:t>подпунктом "б" пункта 5</w:t>
        </w:r>
      </w:hyperlink>
      <w:r w:rsidRPr="00CC47E7">
        <w:rPr>
          <w:rFonts w:ascii="Times New Roman" w:hAnsi="Times New Roman" w:cs="Times New Roman"/>
        </w:rPr>
        <w:t xml:space="preserve"> настоящей части направляются автоматически с использованием </w:t>
      </w:r>
      <w:r w:rsidRPr="003F0F40">
        <w:rPr>
          <w:rFonts w:ascii="Times New Roman" w:hAnsi="Times New Roman" w:cs="Times New Roman"/>
        </w:rPr>
        <w:t>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52A1BE7D"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r w:rsidRPr="003F0F40">
        <w:rPr>
          <w:rFonts w:ascii="Times New Roman" w:hAnsi="Times New Roman" w:cs="Times New Roman"/>
        </w:rPr>
        <w:t xml:space="preserve">7) </w:t>
      </w:r>
      <w:r w:rsidRPr="00CC47E7">
        <w:rPr>
          <w:rFonts w:ascii="Times New Roman" w:hAnsi="Times New Roman" w:cs="Times New Roman"/>
        </w:rPr>
        <w:t xml:space="preserve">в случае получения в соответствии с </w:t>
      </w:r>
      <w:hyperlink w:anchor="Par17" w:history="1">
        <w:r w:rsidRPr="00CC47E7">
          <w:rPr>
            <w:rFonts w:ascii="Times New Roman" w:hAnsi="Times New Roman" w:cs="Times New Roman"/>
          </w:rPr>
          <w:t>пунктом 6</w:t>
        </w:r>
      </w:hyperlink>
      <w:r w:rsidRPr="00CC47E7">
        <w:rPr>
          <w:rFonts w:ascii="Times New Roman" w:hAnsi="Times New Roman" w:cs="Times New Roman"/>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2215B2EE" w14:textId="77777777" w:rsidR="003F0F40" w:rsidRPr="00CC47E7" w:rsidRDefault="003F0F40" w:rsidP="003F0F40">
      <w:pPr>
        <w:autoSpaceDE w:val="0"/>
        <w:autoSpaceDN w:val="0"/>
        <w:adjustRightInd w:val="0"/>
        <w:spacing w:after="0"/>
        <w:ind w:firstLine="540"/>
        <w:jc w:val="both"/>
        <w:rPr>
          <w:rFonts w:ascii="Times New Roman" w:hAnsi="Times New Roman" w:cs="Times New Roman"/>
        </w:rPr>
      </w:pPr>
      <w:r w:rsidRPr="00CC47E7">
        <w:rPr>
          <w:rFonts w:ascii="Times New Roman" w:hAnsi="Times New Roman" w:cs="Times New Roman"/>
        </w:rPr>
        <w:lastRenderedPageBreak/>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357E0F0E" w14:textId="77777777" w:rsidR="003F0F40" w:rsidRPr="00CC47E7" w:rsidRDefault="003F0F40" w:rsidP="003F0F40">
      <w:pPr>
        <w:autoSpaceDE w:val="0"/>
        <w:autoSpaceDN w:val="0"/>
        <w:adjustRightInd w:val="0"/>
        <w:spacing w:after="0"/>
        <w:jc w:val="both"/>
        <w:rPr>
          <w:rFonts w:ascii="Times New Roman" w:hAnsi="Times New Roman" w:cs="Times New Roman"/>
        </w:rPr>
      </w:pPr>
      <w:r w:rsidRPr="00CC47E7">
        <w:rPr>
          <w:rFonts w:ascii="Times New Roman" w:hAnsi="Times New Roman" w:cs="Times New Roman"/>
        </w:rPr>
        <w:t xml:space="preserve">(часть 13 введена Федеральным </w:t>
      </w:r>
      <w:hyperlink r:id="rId19" w:history="1">
        <w:r w:rsidRPr="00CC47E7">
          <w:rPr>
            <w:rFonts w:ascii="Times New Roman" w:hAnsi="Times New Roman" w:cs="Times New Roman"/>
          </w:rPr>
          <w:t>законом</w:t>
        </w:r>
      </w:hyperlink>
      <w:r w:rsidRPr="00CC47E7">
        <w:rPr>
          <w:rFonts w:ascii="Times New Roman" w:hAnsi="Times New Roman" w:cs="Times New Roman"/>
        </w:rPr>
        <w:t xml:space="preserve"> от 02.07.2021 N 360-ФЗ).</w:t>
      </w:r>
    </w:p>
    <w:p w14:paraId="40146793" w14:textId="77777777" w:rsidR="003F0F40" w:rsidRPr="00CC47E7" w:rsidRDefault="003F0F40" w:rsidP="003F0F40">
      <w:pPr>
        <w:autoSpaceDE w:val="0"/>
        <w:autoSpaceDN w:val="0"/>
        <w:adjustRightInd w:val="0"/>
        <w:spacing w:after="0"/>
        <w:jc w:val="both"/>
        <w:rPr>
          <w:rFonts w:ascii="Times New Roman" w:hAnsi="Times New Roman" w:cs="Times New Roman"/>
        </w:rPr>
      </w:pPr>
      <w:r w:rsidRPr="00CC47E7">
        <w:rPr>
          <w:rFonts w:ascii="Times New Roman" w:hAnsi="Times New Roman" w:cs="Times New Roman"/>
        </w:rPr>
        <w:t xml:space="preserve">            Внесение исправлений в документ о приемке, оформленный в соответствии с </w:t>
      </w:r>
      <w:hyperlink w:anchor="Par0" w:history="1">
        <w:r w:rsidRPr="00CC47E7">
          <w:rPr>
            <w:rFonts w:ascii="Times New Roman" w:hAnsi="Times New Roman" w:cs="Times New Roman"/>
          </w:rPr>
          <w:t>частью 13</w:t>
        </w:r>
      </w:hyperlink>
      <w:r w:rsidRPr="00CC47E7">
        <w:rPr>
          <w:rFonts w:ascii="Times New Roman" w:hAnsi="Times New Roman" w:cs="Times New Roman"/>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69D643EC" w14:textId="25D46EC6" w:rsidR="003F0F40" w:rsidRPr="00CC47E7" w:rsidRDefault="003F0F40" w:rsidP="003F0F40">
      <w:pPr>
        <w:spacing w:after="0"/>
        <w:ind w:firstLine="540"/>
        <w:jc w:val="both"/>
        <w:rPr>
          <w:rFonts w:ascii="Times New Roman" w:eastAsia="Calibri" w:hAnsi="Times New Roman" w:cs="Times New Roman"/>
        </w:rPr>
      </w:pPr>
      <w:r w:rsidRPr="00CC47E7">
        <w:rPr>
          <w:rFonts w:ascii="Times New Roman" w:eastAsia="Calibri" w:hAnsi="Times New Roman" w:cs="Times New Roman"/>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14:paraId="5BF8A68D" w14:textId="77777777" w:rsidR="003F0F40" w:rsidRPr="003F0F40" w:rsidRDefault="003F0F40" w:rsidP="003F0F40">
      <w:pPr>
        <w:spacing w:after="0"/>
        <w:ind w:firstLine="540"/>
        <w:jc w:val="both"/>
        <w:rPr>
          <w:rFonts w:ascii="Times New Roman" w:eastAsia="Calibri" w:hAnsi="Times New Roman" w:cs="Times New Roman"/>
        </w:rPr>
      </w:pPr>
      <w:r w:rsidRPr="003F0F40">
        <w:rPr>
          <w:rFonts w:ascii="Times New Roman" w:eastAsia="Calibri" w:hAnsi="Times New Roman" w:cs="Times New Roman"/>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D1A45B0"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23F0624E"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Товар на период проведения экспертизы находится у Заказчика на ответственном хранении.</w:t>
      </w:r>
    </w:p>
    <w:p w14:paraId="57F81D6E"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648DEFA8"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342FF30C"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2E8BE63B"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Заказчик/Получатель подписывает товарную накладную по форме № ТОРГ-12 в течение 1 (одного) рабочего дня с момента доставки Товара.</w:t>
      </w:r>
    </w:p>
    <w:p w14:paraId="480C3B3A"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1848F916" w14:textId="61AA6344"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28892BD"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14:paraId="0C723D05"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159BB2EC"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14:paraId="112BD3DD"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596B8DBD" w14:textId="77777777" w:rsidR="003F0F40" w:rsidRPr="003F0F40" w:rsidRDefault="003F0F40" w:rsidP="003F0F40">
      <w:pPr>
        <w:spacing w:after="0" w:line="220" w:lineRule="atLeast"/>
        <w:ind w:firstLine="540"/>
        <w:jc w:val="both"/>
        <w:rPr>
          <w:rFonts w:ascii="Times New Roman" w:eastAsia="Calibri" w:hAnsi="Times New Roman" w:cs="Times New Roman"/>
        </w:rPr>
      </w:pPr>
      <w:r w:rsidRPr="003F0F40">
        <w:rPr>
          <w:rFonts w:ascii="Times New Roman" w:eastAsia="Calibri" w:hAnsi="Times New Roman" w:cs="Times New Roman"/>
        </w:rPr>
        <w:lastRenderedPageBreak/>
        <w:t>3.6. Сдача и приемка Товара осуществляются уполномоченными представителями Сторон.</w:t>
      </w:r>
    </w:p>
    <w:p w14:paraId="0E297E4E" w14:textId="77777777" w:rsidR="003F0F40" w:rsidRPr="003F0F40" w:rsidRDefault="003F0F40" w:rsidP="003F0F40">
      <w:pPr>
        <w:spacing w:after="0" w:line="220" w:lineRule="atLeast"/>
        <w:ind w:firstLine="540"/>
        <w:jc w:val="both"/>
        <w:rPr>
          <w:rFonts w:ascii="Times New Roman" w:hAnsi="Times New Roman" w:cs="Times New Roman"/>
        </w:rPr>
      </w:pPr>
    </w:p>
    <w:p w14:paraId="68DF265D"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53CFA82F"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IV. ВЗАИМОДЕЙСТВИЕ СТОРОН</w:t>
      </w:r>
    </w:p>
    <w:p w14:paraId="6073EA37"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4.1. Поставщик обязан: </w:t>
      </w:r>
    </w:p>
    <w:p w14:paraId="59ED235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4.1.1. Поставить Товар в порядке, количестве, в срок и на условиях, предусмотренных настоящим Контрактом.</w:t>
      </w:r>
    </w:p>
    <w:p w14:paraId="79716E8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FAA64E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6EC967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0D54B90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64A458A" w14:textId="255BBFFB" w:rsidR="00E746F7" w:rsidRPr="00E746F7" w:rsidRDefault="00E746F7" w:rsidP="00E746F7">
      <w:pPr>
        <w:spacing w:after="0" w:line="220" w:lineRule="atLeast"/>
        <w:ind w:firstLine="539"/>
        <w:jc w:val="both"/>
        <w:rPr>
          <w:rFonts w:ascii="Times New Roman" w:eastAsia="Times New Roman" w:hAnsi="Times New Roman" w:cs="Times New Roman"/>
          <w:sz w:val="24"/>
          <w:szCs w:val="24"/>
          <w:lang w:eastAsia="ru-RU"/>
        </w:rPr>
      </w:pPr>
      <w:bookmarkStart w:id="12" w:name="P146"/>
      <w:bookmarkEnd w:id="12"/>
      <w:r w:rsidRPr="00E746F7">
        <w:rPr>
          <w:rFonts w:ascii="Times New Roman" w:eastAsia="Calibri" w:hAnsi="Times New Roman" w:cs="Times New Roman"/>
          <w:sz w:val="24"/>
          <w:szCs w:val="24"/>
        </w:rPr>
        <w:t xml:space="preserve">4.1.6. </w:t>
      </w:r>
      <w:bookmarkStart w:id="13" w:name="P147"/>
      <w:bookmarkEnd w:id="13"/>
      <w:r w:rsidRPr="00E746F7">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20" w:history="1">
        <w:r w:rsidRPr="00E746F7">
          <w:rPr>
            <w:rFonts w:ascii="Times New Roman" w:eastAsia="Times New Roman" w:hAnsi="Times New Roman" w:cs="Times New Roman"/>
            <w:sz w:val="24"/>
            <w:szCs w:val="24"/>
            <w:lang w:eastAsia="ru-RU"/>
          </w:rPr>
          <w:t>форме N ТОРГ-12</w:t>
        </w:r>
      </w:hyperlink>
      <w:r w:rsidRPr="00E746F7">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CC47E7">
        <w:rPr>
          <w:rFonts w:ascii="Times New Roman" w:eastAsia="Times New Roman" w:hAnsi="Times New Roman" w:cs="Times New Roman"/>
          <w:sz w:val="24"/>
          <w:szCs w:val="24"/>
          <w:lang w:eastAsia="ru-RU"/>
        </w:rPr>
        <w:t>.</w:t>
      </w:r>
    </w:p>
    <w:p w14:paraId="6A5A815E"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4.2. Поставщик вправе:</w:t>
      </w:r>
    </w:p>
    <w:p w14:paraId="2D21E2D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80931D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4" w:name="P163"/>
      <w:bookmarkEnd w:id="14"/>
      <w:r w:rsidRPr="00E746F7">
        <w:rPr>
          <w:rFonts w:ascii="Times New Roman" w:eastAsia="Calibri"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3C9109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5" w:name="P164"/>
      <w:bookmarkEnd w:id="15"/>
      <w:r w:rsidRPr="00E746F7">
        <w:rPr>
          <w:rFonts w:ascii="Times New Roman" w:eastAsia="Calibri"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38E5FC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w:t>
      </w:r>
    </w:p>
    <w:p w14:paraId="77FC1BFE"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4.3. Заказчик обязуется:</w:t>
      </w:r>
    </w:p>
    <w:p w14:paraId="1DCAD7E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6" w:name="P168"/>
      <w:bookmarkEnd w:id="16"/>
      <w:r w:rsidRPr="00E746F7">
        <w:rPr>
          <w:rFonts w:ascii="Times New Roman" w:eastAsia="Calibri"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9C9CA3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D5F0E7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w:t>
      </w:r>
      <w:r w:rsidRPr="00E746F7">
        <w:rPr>
          <w:rFonts w:ascii="Times New Roman" w:eastAsia="Calibri" w:hAnsi="Times New Roman" w:cs="Times New Roman"/>
          <w:sz w:val="24"/>
          <w:szCs w:val="24"/>
        </w:rPr>
        <w:lastRenderedPageBreak/>
        <w:t>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62BA184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4.3.4. Требовать уплаты неустоек (штрафов, пеней)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w:t>
      </w:r>
    </w:p>
    <w:p w14:paraId="18427F7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1"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 и настоящим Контрактом.</w:t>
      </w:r>
    </w:p>
    <w:p w14:paraId="4A1FBA23"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4.4. Заказчик вправе:</w:t>
      </w:r>
    </w:p>
    <w:p w14:paraId="3E34B15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4.4.1. Требовать от Поставщика, надлежащего исполнения обязательств по настоящему Контракту.</w:t>
      </w:r>
    </w:p>
    <w:p w14:paraId="06856F7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4812F06B"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4.4.3. Проверять ход и качество выполнения Поставщиком условий настоящего Контракта.</w:t>
      </w:r>
    </w:p>
    <w:p w14:paraId="199E02D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4.4.4. Требовать возмещения убытков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 причиненных по вине Поставщика.</w:t>
      </w:r>
    </w:p>
    <w:p w14:paraId="5DDF3D3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w:t>
      </w:r>
    </w:p>
    <w:p w14:paraId="583BEAF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4.4.6. Отказаться от приемки и оплаты Товара, не соответствующего условиям настоящего Контракта.</w:t>
      </w:r>
    </w:p>
    <w:p w14:paraId="0DB15E2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7" w:name="P180"/>
      <w:bookmarkEnd w:id="17"/>
      <w:r w:rsidRPr="00E746F7">
        <w:rPr>
          <w:rFonts w:ascii="Times New Roman" w:eastAsia="Calibri"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876750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w:t>
      </w:r>
    </w:p>
    <w:p w14:paraId="23758755"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ED59B46" w14:textId="77777777" w:rsidR="00E746F7" w:rsidRPr="00E746F7" w:rsidRDefault="00E746F7" w:rsidP="00E746F7">
      <w:pPr>
        <w:spacing w:after="1" w:line="220" w:lineRule="atLeast"/>
        <w:ind w:left="130" w:right="102"/>
        <w:jc w:val="center"/>
        <w:outlineLvl w:val="1"/>
        <w:rPr>
          <w:rFonts w:ascii="Times New Roman" w:eastAsia="Calibri" w:hAnsi="Times New Roman" w:cs="Times New Roman"/>
          <w:b/>
          <w:sz w:val="24"/>
          <w:szCs w:val="24"/>
        </w:rPr>
      </w:pPr>
      <w:r w:rsidRPr="00E746F7">
        <w:rPr>
          <w:rFonts w:ascii="Times New Roman" w:eastAsia="Times New Roman" w:hAnsi="Times New Roman" w:cs="Times New Roman"/>
          <w:b/>
          <w:bCs/>
          <w:kern w:val="1"/>
          <w:lang w:eastAsia="zh-CN"/>
        </w:rPr>
        <w:t xml:space="preserve"> </w:t>
      </w:r>
      <w:r w:rsidRPr="00E746F7">
        <w:rPr>
          <w:rFonts w:ascii="Times New Roman" w:eastAsia="Calibri" w:hAnsi="Times New Roman" w:cs="Times New Roman"/>
          <w:b/>
          <w:sz w:val="24"/>
          <w:szCs w:val="24"/>
        </w:rPr>
        <w:t xml:space="preserve">V. УПАКОВКА ТОВАРА </w:t>
      </w:r>
    </w:p>
    <w:p w14:paraId="13B2ACA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895CBB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E746F7">
          <w:rPr>
            <w:rFonts w:ascii="Times New Roman" w:eastAsia="Calibri" w:hAnsi="Times New Roman" w:cs="Times New Roman"/>
            <w:sz w:val="24"/>
            <w:szCs w:val="24"/>
          </w:rPr>
          <w:t>пунктом 3.3 раздела III</w:t>
        </w:r>
      </w:hyperlink>
      <w:r w:rsidRPr="00E746F7">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35B632C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9C6042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24" w:history="1">
        <w:r w:rsidRPr="00E746F7">
          <w:rPr>
            <w:rFonts w:ascii="Times New Roman" w:eastAsia="Calibri" w:hAnsi="Times New Roman" w:cs="Times New Roman"/>
            <w:sz w:val="24"/>
            <w:szCs w:val="24"/>
          </w:rPr>
          <w:t>части 4.1 статьи 4</w:t>
        </w:r>
      </w:hyperlink>
      <w:r w:rsidRPr="00E746F7">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w:t>
      </w:r>
      <w:smartTag w:uri="urn:schemas-microsoft-com:office:smarttags" w:element="metricconverter">
        <w:smartTagPr>
          <w:attr w:name="ProductID" w:val="2011 г"/>
        </w:smartTagPr>
        <w:r w:rsidRPr="00E746F7">
          <w:rPr>
            <w:rFonts w:ascii="Times New Roman" w:eastAsia="Calibri" w:hAnsi="Times New Roman" w:cs="Times New Roman"/>
            <w:sz w:val="24"/>
            <w:szCs w:val="24"/>
          </w:rPr>
          <w:t>2011 г</w:t>
        </w:r>
      </w:smartTag>
      <w:r w:rsidRPr="00E746F7">
        <w:rPr>
          <w:rFonts w:ascii="Times New Roman" w:eastAsia="Calibri" w:hAnsi="Times New Roman" w:cs="Times New Roman"/>
          <w:sz w:val="24"/>
          <w:szCs w:val="24"/>
        </w:rPr>
        <w:t>. № 881, а также информацию согласно иным техническим регламентам на отдельные виды Товара.</w:t>
      </w:r>
    </w:p>
    <w:p w14:paraId="2C9B526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DB4C5E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p>
    <w:p w14:paraId="7B1A221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p>
    <w:p w14:paraId="349B8688"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VI. КАЧЕСТВО ТОВАРА, СРОК ГОДНОСТИ</w:t>
      </w:r>
    </w:p>
    <w:p w14:paraId="4D84DAB5"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7CC740A5"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6.2. Товар не должен представлять опасности для жизни и здоровья граждан.</w:t>
      </w:r>
    </w:p>
    <w:p w14:paraId="0307F38E"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63173A91"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E746F7">
          <w:rPr>
            <w:rFonts w:ascii="Times New Roman" w:eastAsia="Calibri" w:hAnsi="Times New Roman" w:cs="Times New Roman"/>
            <w:sz w:val="24"/>
            <w:szCs w:val="24"/>
          </w:rPr>
          <w:t>Приложение № 1</w:t>
        </w:r>
      </w:hyperlink>
      <w:r w:rsidRPr="00E746F7">
        <w:rPr>
          <w:rFonts w:ascii="Times New Roman" w:eastAsia="Calibri" w:hAnsi="Times New Roman" w:cs="Times New Roman"/>
          <w:sz w:val="24"/>
          <w:szCs w:val="24"/>
        </w:rPr>
        <w:t xml:space="preserve"> к настоящему Контракту).</w:t>
      </w:r>
    </w:p>
    <w:p w14:paraId="0D2EBE6C"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554BF55F"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14:paraId="5E1129EE"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5382894B"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51D9E96C" w14:textId="77777777" w:rsidR="00E746F7" w:rsidRPr="00E746F7" w:rsidRDefault="00E746F7" w:rsidP="00E746F7">
      <w:pPr>
        <w:spacing w:after="1" w:line="220" w:lineRule="atLeast"/>
        <w:ind w:left="130" w:right="102"/>
        <w:jc w:val="center"/>
        <w:outlineLvl w:val="1"/>
        <w:rPr>
          <w:rFonts w:ascii="Times New Roman" w:eastAsia="Calibri" w:hAnsi="Times New Roman" w:cs="Times New Roman"/>
          <w:b/>
          <w:sz w:val="24"/>
          <w:szCs w:val="24"/>
        </w:rPr>
      </w:pPr>
      <w:r w:rsidRPr="00E746F7">
        <w:rPr>
          <w:rFonts w:ascii="Times New Roman" w:eastAsia="Times New Roman" w:hAnsi="Times New Roman" w:cs="Times New Roman"/>
          <w:b/>
          <w:bCs/>
          <w:kern w:val="1"/>
          <w:lang w:eastAsia="zh-CN"/>
        </w:rPr>
        <w:t xml:space="preserve">   </w:t>
      </w:r>
      <w:r w:rsidRPr="00E746F7">
        <w:rPr>
          <w:rFonts w:ascii="Times New Roman" w:eastAsia="Calibri" w:hAnsi="Times New Roman" w:cs="Times New Roman"/>
          <w:b/>
          <w:sz w:val="24"/>
          <w:szCs w:val="24"/>
        </w:rPr>
        <w:t xml:space="preserve">VII. ОТВЕТСТВЕННОСТЬ СТОРОН </w:t>
      </w:r>
    </w:p>
    <w:p w14:paraId="2FDCB2A5"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0BE38B0"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C917C1F"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4539657"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bookmarkStart w:id="18" w:name="P216"/>
      <w:bookmarkEnd w:id="18"/>
      <w:r w:rsidRPr="00E746F7">
        <w:rPr>
          <w:rFonts w:ascii="Times New Roman" w:eastAsia="Times New Roman" w:hAnsi="Times New Roman" w:cs="Times New Roman"/>
          <w:sz w:val="24"/>
          <w:szCs w:val="24"/>
          <w:lang w:eastAsia="ru-RU"/>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5BB62B8"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5" w:history="1">
        <w:r w:rsidRPr="00E746F7">
          <w:rPr>
            <w:rFonts w:ascii="Times New Roman" w:eastAsia="Times New Roman" w:hAnsi="Times New Roman" w:cs="Times New Roman"/>
            <w:sz w:val="24"/>
            <w:szCs w:val="24"/>
            <w:lang w:eastAsia="ru-RU"/>
          </w:rPr>
          <w:t>Правилами</w:t>
        </w:r>
      </w:hyperlink>
      <w:r w:rsidRPr="00E746F7">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14:paraId="20C701E4"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0DA04187" w14:textId="77777777" w:rsidR="00BC1446" w:rsidRPr="00C831CA" w:rsidRDefault="00BC1446" w:rsidP="00BC1446">
      <w:pPr>
        <w:spacing w:after="0"/>
        <w:ind w:firstLine="539"/>
        <w:jc w:val="both"/>
        <w:rPr>
          <w:rFonts w:ascii="Times New Roman" w:eastAsia="Calibri" w:hAnsi="Times New Roman" w:cs="Times New Roman"/>
          <w:sz w:val="24"/>
          <w:szCs w:val="24"/>
        </w:rPr>
      </w:pPr>
      <w:r w:rsidRPr="00C831CA">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14:paraId="57FE8646" w14:textId="24DECD41" w:rsidR="00BC1446" w:rsidRPr="00C831CA" w:rsidRDefault="00BC1446" w:rsidP="00BC1446">
      <w:pPr>
        <w:spacing w:after="0"/>
        <w:ind w:firstLine="539"/>
        <w:jc w:val="both"/>
        <w:rPr>
          <w:rFonts w:ascii="Times New Roman" w:eastAsia="Calibri" w:hAnsi="Times New Roman" w:cs="Times New Roman"/>
          <w:sz w:val="24"/>
          <w:szCs w:val="24"/>
        </w:rPr>
      </w:pPr>
      <w:r w:rsidRPr="00C831CA">
        <w:rPr>
          <w:rFonts w:ascii="Times New Roman" w:eastAsia="Calibri"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254445">
        <w:rPr>
          <w:rFonts w:ascii="Times New Roman" w:eastAsia="Calibri" w:hAnsi="Times New Roman" w:cs="Times New Roman"/>
          <w:sz w:val="24"/>
          <w:szCs w:val="24"/>
        </w:rPr>
        <w:t>13 846 рублей 56 копеек</w:t>
      </w:r>
      <w:r w:rsidRPr="00C831CA">
        <w:rPr>
          <w:rFonts w:ascii="Times New Roman" w:eastAsia="Calibri" w:hAnsi="Times New Roman" w:cs="Times New Roman"/>
          <w:sz w:val="24"/>
          <w:szCs w:val="24"/>
        </w:rPr>
        <w:t>.</w:t>
      </w:r>
    </w:p>
    <w:p w14:paraId="5A72080A" w14:textId="141FC4B4" w:rsidR="00BC1446" w:rsidRPr="00C831CA" w:rsidRDefault="00BC1446" w:rsidP="00BC1446">
      <w:pPr>
        <w:spacing w:after="0"/>
        <w:ind w:firstLine="539"/>
        <w:jc w:val="both"/>
        <w:rPr>
          <w:rFonts w:ascii="Times New Roman" w:eastAsia="Calibri" w:hAnsi="Times New Roman" w:cs="Times New Roman"/>
          <w:sz w:val="24"/>
          <w:szCs w:val="24"/>
        </w:rPr>
      </w:pPr>
      <w:r w:rsidRPr="00C831CA">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254445">
        <w:rPr>
          <w:rFonts w:ascii="Times New Roman" w:eastAsia="Calibri" w:hAnsi="Times New Roman" w:cs="Times New Roman"/>
          <w:sz w:val="24"/>
          <w:szCs w:val="24"/>
        </w:rPr>
        <w:t>13 846 рублей 56 копеек</w:t>
      </w:r>
      <w:r w:rsidRPr="00C831CA">
        <w:rPr>
          <w:rFonts w:ascii="Times New Roman" w:eastAsia="Calibri" w:hAnsi="Times New Roman" w:cs="Times New Roman"/>
          <w:sz w:val="24"/>
          <w:szCs w:val="24"/>
        </w:rPr>
        <w:t>.</w:t>
      </w:r>
    </w:p>
    <w:p w14:paraId="63AB54F4"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lastRenderedPageBreak/>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EE6EF01"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C6BD573"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0FE87FB0"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7.10. Применение неустойки (штрафа, пени) не освобождает Стороны от исполнения обязательств по настоящему Контракту.</w:t>
      </w:r>
    </w:p>
    <w:p w14:paraId="65772D6B"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281661B3"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DAEE538"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399C8357"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44676CF5"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VIII. ОБЕСПЕЧЕНИЕ ИСПОЛНЕНИЯ КОНТРАКТА </w:t>
      </w:r>
    </w:p>
    <w:p w14:paraId="4ECBD05D"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7C05660F" w14:textId="086B9BCA" w:rsidR="000503BA" w:rsidRPr="00153E2D" w:rsidRDefault="000503BA" w:rsidP="000503BA">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8.1. Обеспечение исполнения настоящего Контракта установлено в размере</w:t>
      </w:r>
      <w:r>
        <w:rPr>
          <w:rFonts w:ascii="Times New Roman" w:hAnsi="Times New Roman" w:cs="Times New Roman"/>
          <w:sz w:val="24"/>
          <w:szCs w:val="24"/>
        </w:rPr>
        <w:t xml:space="preserve"> 10% </w:t>
      </w:r>
      <w:r w:rsidRPr="00153E2D">
        <w:rPr>
          <w:rFonts w:ascii="Times New Roman" w:hAnsi="Times New Roman" w:cs="Times New Roman"/>
          <w:sz w:val="24"/>
          <w:szCs w:val="24"/>
        </w:rPr>
        <w:t>цены контракта</w:t>
      </w:r>
      <w:r>
        <w:rPr>
          <w:rFonts w:ascii="Times New Roman" w:hAnsi="Times New Roman" w:cs="Times New Roman"/>
          <w:sz w:val="24"/>
          <w:szCs w:val="24"/>
        </w:rPr>
        <w:t xml:space="preserve">, что составляет </w:t>
      </w:r>
      <w:r w:rsidR="00254445">
        <w:rPr>
          <w:rFonts w:ascii="Times New Roman" w:hAnsi="Times New Roman" w:cs="Times New Roman"/>
          <w:sz w:val="24"/>
          <w:szCs w:val="24"/>
        </w:rPr>
        <w:t>13 846</w:t>
      </w:r>
      <w:r>
        <w:rPr>
          <w:rFonts w:ascii="Times New Roman" w:hAnsi="Times New Roman" w:cs="Times New Roman"/>
          <w:sz w:val="24"/>
          <w:szCs w:val="24"/>
        </w:rPr>
        <w:t xml:space="preserve"> (</w:t>
      </w:r>
      <w:r w:rsidR="00254445">
        <w:rPr>
          <w:rFonts w:ascii="Times New Roman" w:hAnsi="Times New Roman" w:cs="Times New Roman"/>
          <w:sz w:val="24"/>
          <w:szCs w:val="24"/>
        </w:rPr>
        <w:t>тринадцать тысяч восемьсот сорок шесть</w:t>
      </w:r>
      <w:r>
        <w:rPr>
          <w:rFonts w:ascii="Times New Roman" w:hAnsi="Times New Roman" w:cs="Times New Roman"/>
          <w:sz w:val="24"/>
          <w:szCs w:val="24"/>
        </w:rPr>
        <w:t xml:space="preserve">) рублей </w:t>
      </w:r>
      <w:r w:rsidR="00254445">
        <w:rPr>
          <w:rFonts w:ascii="Times New Roman" w:hAnsi="Times New Roman" w:cs="Times New Roman"/>
          <w:sz w:val="24"/>
          <w:szCs w:val="24"/>
        </w:rPr>
        <w:t>56</w:t>
      </w:r>
      <w:r w:rsidRPr="00153E2D">
        <w:rPr>
          <w:rFonts w:ascii="Times New Roman" w:hAnsi="Times New Roman" w:cs="Times New Roman"/>
          <w:sz w:val="24"/>
          <w:szCs w:val="24"/>
        </w:rPr>
        <w:t xml:space="preserve"> копеек.</w:t>
      </w:r>
    </w:p>
    <w:p w14:paraId="76294B53"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293BB55A"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исполнение основного обязательства по поставке Товара;</w:t>
      </w:r>
    </w:p>
    <w:p w14:paraId="72A8FD75"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58106172"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соблюдение срока поставки;</w:t>
      </w:r>
    </w:p>
    <w:p w14:paraId="07773AA5"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C60B3EB" w14:textId="32FDBEB2" w:rsidR="000503BA" w:rsidRPr="00153E2D" w:rsidRDefault="000503BA" w:rsidP="00254445">
      <w:pPr>
        <w:suppressAutoHyphens/>
        <w:spacing w:after="0" w:line="100" w:lineRule="atLeast"/>
        <w:ind w:firstLine="567"/>
        <w:jc w:val="both"/>
        <w:rPr>
          <w:rFonts w:ascii="Times New Roman" w:hAnsi="Times New Roman" w:cs="Times New Roman"/>
          <w:sz w:val="24"/>
          <w:szCs w:val="24"/>
        </w:rPr>
      </w:pPr>
      <w:r w:rsidRPr="00153E2D">
        <w:rPr>
          <w:rFonts w:ascii="Times New Roman" w:hAnsi="Times New Roman" w:cs="Times New Roman"/>
          <w:sz w:val="24"/>
          <w:szCs w:val="24"/>
        </w:rPr>
        <w:t>8.3. Исполнение настоящего Контракта может обеспечив</w:t>
      </w:r>
      <w:r>
        <w:rPr>
          <w:rFonts w:ascii="Times New Roman" w:hAnsi="Times New Roman" w:cs="Times New Roman"/>
          <w:sz w:val="24"/>
          <w:szCs w:val="24"/>
        </w:rPr>
        <w:t>аться предоставлением независимой</w:t>
      </w:r>
      <w:r w:rsidRPr="00153E2D">
        <w:rPr>
          <w:rFonts w:ascii="Times New Roman" w:hAnsi="Times New Roman" w:cs="Times New Roman"/>
          <w:sz w:val="24"/>
          <w:szCs w:val="24"/>
        </w:rPr>
        <w:t xml:space="preserve"> гарантии, соответствующей требованиям </w:t>
      </w:r>
      <w:hyperlink r:id="rId26" w:history="1">
        <w:r w:rsidRPr="00153E2D">
          <w:rPr>
            <w:rFonts w:ascii="Times New Roman" w:hAnsi="Times New Roman" w:cs="Times New Roman"/>
            <w:sz w:val="24"/>
            <w:szCs w:val="24"/>
          </w:rPr>
          <w:t>статьи 45</w:t>
        </w:r>
      </w:hyperlink>
      <w:r w:rsidRPr="00153E2D">
        <w:rPr>
          <w:rFonts w:ascii="Times New Roman" w:hAnsi="Times New Roman" w:cs="Times New Roman"/>
          <w:sz w:val="24"/>
          <w:szCs w:val="24"/>
        </w:rPr>
        <w:t xml:space="preserve"> Закона N 44-ФЗ, или внесением денежных средств на</w:t>
      </w:r>
      <w:r>
        <w:rPr>
          <w:rFonts w:ascii="Times New Roman" w:hAnsi="Times New Roman" w:cs="Times New Roman"/>
          <w:sz w:val="24"/>
          <w:szCs w:val="24"/>
        </w:rPr>
        <w:t xml:space="preserve"> следующий расчетный счет Заказчика:</w:t>
      </w:r>
      <w:r w:rsidR="00254445">
        <w:rPr>
          <w:rFonts w:ascii="Times New Roman" w:hAnsi="Times New Roman" w:cs="Times New Roman"/>
          <w:sz w:val="24"/>
          <w:szCs w:val="24"/>
        </w:rPr>
        <w:t xml:space="preserve"> </w:t>
      </w:r>
      <w:r w:rsidR="00254445" w:rsidRPr="009A5304">
        <w:rPr>
          <w:rFonts w:ascii="Times New Roman" w:eastAsia="Arial Unicode MS" w:hAnsi="Times New Roman" w:cs="Times New Roman"/>
          <w:kern w:val="1"/>
        </w:rPr>
        <w:t xml:space="preserve">«УФК по Пензенской области (Финансовое управление г. Пензы) </w:t>
      </w:r>
      <w:r w:rsidR="00254445" w:rsidRPr="009A5304">
        <w:rPr>
          <w:rFonts w:ascii="Times New Roman" w:eastAsia="Arial Unicode MS" w:hAnsi="Times New Roman" w:cs="Times New Roman"/>
          <w:bCs/>
          <w:kern w:val="1"/>
        </w:rPr>
        <w:t xml:space="preserve">МБДОУ № 99 г. Пензы «Карусель» </w:t>
      </w:r>
      <w:r w:rsidR="00254445" w:rsidRPr="009A5304">
        <w:rPr>
          <w:rFonts w:ascii="Times New Roman" w:eastAsia="Arial Unicode MS" w:hAnsi="Times New Roman" w:cs="Times New Roman"/>
          <w:kern w:val="1"/>
        </w:rPr>
        <w:t xml:space="preserve">ИНН </w:t>
      </w:r>
      <w:r w:rsidR="00254445" w:rsidRPr="009A5304">
        <w:rPr>
          <w:rFonts w:ascii="Times New Roman" w:eastAsia="Arial Unicode MS" w:hAnsi="Times New Roman" w:cs="Times New Roman"/>
          <w:bCs/>
          <w:kern w:val="1"/>
        </w:rPr>
        <w:t xml:space="preserve">5836200227 КПП 583601001 л/с </w:t>
      </w:r>
      <w:r w:rsidR="00254445" w:rsidRPr="009A5304">
        <w:rPr>
          <w:rFonts w:ascii="Times New Roman" w:hAnsi="Times New Roman" w:cs="Times New Roman"/>
          <w:kern w:val="1"/>
        </w:rPr>
        <w:t xml:space="preserve">209742D2614 </w:t>
      </w:r>
      <w:r w:rsidR="00254445" w:rsidRPr="009A5304">
        <w:rPr>
          <w:rFonts w:ascii="Times New Roman" w:eastAsia="Arial Unicode MS" w:hAnsi="Times New Roman" w:cs="Times New Roman"/>
          <w:bCs/>
          <w:kern w:val="1"/>
        </w:rPr>
        <w:t>р/с 03234643567010005500 в Отделение Пенза г.Пенза БИК 015655003, к/с 40102810045370000047, КБК 97400000000000000140 (04.03.000)</w:t>
      </w:r>
      <w:r w:rsidRPr="00153E2D">
        <w:rPr>
          <w:rFonts w:ascii="Times New Roman" w:eastAsia="Arial Unicode MS" w:hAnsi="Times New Roman" w:cs="Times New Roman"/>
          <w:bCs/>
          <w:kern w:val="1"/>
          <w:sz w:val="24"/>
          <w:szCs w:val="24"/>
        </w:rPr>
        <w:t xml:space="preserve">. (Указать реквизиты и назначение платежа: Средства, вносимые в качестве обеспечения исполнения Контракта, подлежащего заключению на основании протокола № </w:t>
      </w:r>
      <w:r w:rsidR="00254445">
        <w:rPr>
          <w:rFonts w:ascii="Times New Roman" w:eastAsia="Arial Unicode MS" w:hAnsi="Times New Roman" w:cs="Times New Roman"/>
          <w:bCs/>
          <w:kern w:val="1"/>
          <w:sz w:val="24"/>
          <w:szCs w:val="24"/>
        </w:rPr>
        <w:t>0855300002822000233</w:t>
      </w:r>
      <w:r w:rsidRPr="00153E2D">
        <w:rPr>
          <w:rFonts w:ascii="Times New Roman" w:eastAsia="Arial Unicode MS" w:hAnsi="Times New Roman" w:cs="Times New Roman"/>
          <w:bCs/>
          <w:kern w:val="1"/>
          <w:sz w:val="24"/>
          <w:szCs w:val="24"/>
        </w:rPr>
        <w:t xml:space="preserve"> от </w:t>
      </w:r>
      <w:r w:rsidR="00254445">
        <w:rPr>
          <w:rFonts w:ascii="Times New Roman" w:eastAsia="Arial Unicode MS" w:hAnsi="Times New Roman" w:cs="Times New Roman"/>
          <w:bCs/>
          <w:kern w:val="1"/>
          <w:sz w:val="24"/>
          <w:szCs w:val="24"/>
        </w:rPr>
        <w:t>28.03.2022г.</w:t>
      </w:r>
      <w:r w:rsidRPr="00153E2D">
        <w:rPr>
          <w:rFonts w:ascii="Times New Roman" w:eastAsia="Arial Unicode MS" w:hAnsi="Times New Roman" w:cs="Times New Roman"/>
          <w:bCs/>
          <w:kern w:val="1"/>
          <w:sz w:val="24"/>
          <w:szCs w:val="24"/>
        </w:rPr>
        <w:t xml:space="preserve"> НДС не облагается). </w:t>
      </w:r>
      <w:r w:rsidRPr="00153E2D">
        <w:rPr>
          <w:rFonts w:ascii="Times New Roman" w:hAnsi="Times New Roman" w:cs="Times New Roman"/>
          <w:sz w:val="24"/>
          <w:szCs w:val="24"/>
        </w:rPr>
        <w:t>Способ обеспе</w:t>
      </w:r>
      <w:r>
        <w:rPr>
          <w:rFonts w:ascii="Times New Roman" w:hAnsi="Times New Roman" w:cs="Times New Roman"/>
          <w:sz w:val="24"/>
          <w:szCs w:val="24"/>
        </w:rPr>
        <w:t xml:space="preserve">чения и срок действия независимой </w:t>
      </w:r>
      <w:r w:rsidRPr="00153E2D">
        <w:rPr>
          <w:rFonts w:ascii="Times New Roman" w:hAnsi="Times New Roman" w:cs="Times New Roman"/>
          <w:sz w:val="24"/>
          <w:szCs w:val="24"/>
        </w:rPr>
        <w:t>гарантии определяются Поставщиком самостоятельно.</w:t>
      </w:r>
    </w:p>
    <w:p w14:paraId="14E307CE" w14:textId="77777777" w:rsidR="000503BA" w:rsidRPr="00CE2843" w:rsidRDefault="000503BA" w:rsidP="000503BA">
      <w:pPr>
        <w:suppressAutoHyphens/>
        <w:spacing w:after="0" w:line="10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8.4. В случае если обеспечение исполнения настоящего Контракта представлен</w:t>
      </w:r>
      <w:r>
        <w:rPr>
          <w:rFonts w:ascii="Times New Roman" w:hAnsi="Times New Roman" w:cs="Times New Roman"/>
          <w:sz w:val="24"/>
          <w:szCs w:val="24"/>
        </w:rPr>
        <w:t>о в форме безотзывной независимой</w:t>
      </w:r>
      <w:r w:rsidRPr="00153E2D">
        <w:rPr>
          <w:rFonts w:ascii="Times New Roman" w:hAnsi="Times New Roman" w:cs="Times New Roman"/>
          <w:sz w:val="24"/>
          <w:szCs w:val="24"/>
        </w:rPr>
        <w:t xml:space="preserve"> гарантии</w:t>
      </w:r>
      <w:r>
        <w:rPr>
          <w:rFonts w:ascii="Times New Roman" w:hAnsi="Times New Roman" w:cs="Times New Roman"/>
          <w:sz w:val="24"/>
          <w:szCs w:val="24"/>
        </w:rPr>
        <w:t>, срок действия такой независимой</w:t>
      </w:r>
      <w:r w:rsidRPr="00153E2D">
        <w:rPr>
          <w:rFonts w:ascii="Times New Roman" w:hAnsi="Times New Roman" w:cs="Times New Roman"/>
          <w:sz w:val="24"/>
          <w:szCs w:val="24"/>
        </w:rPr>
        <w:t xml:space="preserve"> гарантии должен превышать предусмотренный настоящим Контрактом срок исполнения обязательств, которые должны </w:t>
      </w:r>
      <w:r>
        <w:rPr>
          <w:rFonts w:ascii="Times New Roman" w:hAnsi="Times New Roman" w:cs="Times New Roman"/>
          <w:sz w:val="24"/>
          <w:szCs w:val="24"/>
        </w:rPr>
        <w:t xml:space="preserve">быть </w:t>
      </w:r>
      <w:r>
        <w:rPr>
          <w:rFonts w:ascii="Times New Roman" w:hAnsi="Times New Roman" w:cs="Times New Roman"/>
          <w:sz w:val="24"/>
          <w:szCs w:val="24"/>
        </w:rPr>
        <w:lastRenderedPageBreak/>
        <w:t>обеспечены такой независимой</w:t>
      </w:r>
      <w:r w:rsidRPr="00153E2D">
        <w:rPr>
          <w:rFonts w:ascii="Times New Roman" w:hAnsi="Times New Roman" w:cs="Times New Roman"/>
          <w:sz w:val="24"/>
          <w:szCs w:val="24"/>
        </w:rPr>
        <w:t xml:space="preserve"> гарантией, не менее чем на</w:t>
      </w:r>
      <w:r w:rsidRPr="00CE2843">
        <w:rPr>
          <w:rFonts w:ascii="Times New Roman" w:hAnsi="Times New Roman" w:cs="Times New Roman"/>
          <w:sz w:val="24"/>
          <w:szCs w:val="24"/>
        </w:rPr>
        <w:t xml:space="preserve">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7"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64AF1D9C" w14:textId="77777777" w:rsidR="000503BA" w:rsidRDefault="000503BA" w:rsidP="000503BA">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14:paraId="2D0FD738" w14:textId="77777777" w:rsidR="000503BA" w:rsidRPr="00CE2843" w:rsidRDefault="000503BA" w:rsidP="000503BA">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0"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53C04840" w14:textId="77777777" w:rsidR="000503BA" w:rsidRPr="00153E2D" w:rsidRDefault="000503BA" w:rsidP="000503BA">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w:t>
      </w:r>
      <w:r w:rsidRPr="00153E2D">
        <w:rPr>
          <w:rFonts w:ascii="Times New Roman" w:hAnsi="Times New Roman" w:cs="Times New Roman"/>
          <w:sz w:val="24"/>
          <w:szCs w:val="24"/>
        </w:rPr>
        <w:t xml:space="preserve">Контракта в соответствии с </w:t>
      </w:r>
      <w:hyperlink r:id="rId32" w:history="1">
        <w:r w:rsidRPr="00153E2D">
          <w:rPr>
            <w:rFonts w:ascii="Times New Roman" w:hAnsi="Times New Roman" w:cs="Times New Roman"/>
            <w:sz w:val="24"/>
            <w:szCs w:val="24"/>
          </w:rPr>
          <w:t>частями 7</w:t>
        </w:r>
      </w:hyperlink>
      <w:r w:rsidRPr="00153E2D">
        <w:rPr>
          <w:rFonts w:ascii="Times New Roman" w:hAnsi="Times New Roman" w:cs="Times New Roman"/>
          <w:sz w:val="24"/>
          <w:szCs w:val="24"/>
        </w:rPr>
        <w:t xml:space="preserve">, </w:t>
      </w:r>
      <w:hyperlink r:id="rId33" w:history="1">
        <w:r w:rsidRPr="00153E2D">
          <w:rPr>
            <w:rFonts w:ascii="Times New Roman" w:hAnsi="Times New Roman" w:cs="Times New Roman"/>
            <w:sz w:val="24"/>
            <w:szCs w:val="24"/>
          </w:rPr>
          <w:t>7.1</w:t>
        </w:r>
      </w:hyperlink>
      <w:r w:rsidRPr="00153E2D">
        <w:rPr>
          <w:rFonts w:ascii="Times New Roman" w:hAnsi="Times New Roman" w:cs="Times New Roman"/>
          <w:sz w:val="24"/>
          <w:szCs w:val="24"/>
        </w:rPr>
        <w:t xml:space="preserve"> и </w:t>
      </w:r>
      <w:hyperlink r:id="rId34" w:history="1">
        <w:r w:rsidRPr="00153E2D">
          <w:rPr>
            <w:rFonts w:ascii="Times New Roman" w:hAnsi="Times New Roman" w:cs="Times New Roman"/>
            <w:sz w:val="24"/>
            <w:szCs w:val="24"/>
          </w:rPr>
          <w:t>7.2 статьи 96</w:t>
        </w:r>
      </w:hyperlink>
      <w:r w:rsidRPr="00153E2D">
        <w:rPr>
          <w:rFonts w:ascii="Times New Roman" w:hAnsi="Times New Roman" w:cs="Times New Roman"/>
          <w:sz w:val="24"/>
          <w:szCs w:val="24"/>
        </w:rPr>
        <w:t xml:space="preserve"> Закона N 44-ФЗ возв</w:t>
      </w:r>
      <w:r>
        <w:rPr>
          <w:rFonts w:ascii="Times New Roman" w:hAnsi="Times New Roman" w:cs="Times New Roman"/>
          <w:sz w:val="24"/>
          <w:szCs w:val="24"/>
        </w:rPr>
        <w:t>ращаются Поставщику в течение 15</w:t>
      </w:r>
      <w:r w:rsidRPr="00153E2D">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12A08EFA" w14:textId="77777777" w:rsidR="000503BA" w:rsidRPr="00CE2843" w:rsidRDefault="000503BA" w:rsidP="000503BA">
      <w:pPr>
        <w:spacing w:after="0" w:line="22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Pr>
          <w:rFonts w:ascii="Times New Roman" w:hAnsi="Times New Roman" w:cs="Times New Roman"/>
          <w:sz w:val="24"/>
          <w:szCs w:val="24"/>
        </w:rPr>
        <w:t>8.7. В независимую</w:t>
      </w:r>
      <w:r w:rsidRPr="00153E2D">
        <w:rPr>
          <w:rFonts w:ascii="Times New Roman" w:hAnsi="Times New Roman" w:cs="Times New Roman"/>
          <w:sz w:val="24"/>
          <w:szCs w:val="24"/>
        </w:rPr>
        <w:t xml:space="preserve"> гарантию включается</w:t>
      </w:r>
      <w:r w:rsidRPr="00CE2843">
        <w:rPr>
          <w:rFonts w:ascii="Times New Roman" w:hAnsi="Times New Roman" w:cs="Times New Roman"/>
          <w:sz w:val="24"/>
          <w:szCs w:val="24"/>
        </w:rPr>
        <w:t xml:space="preserve">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w:t>
      </w:r>
      <w:r>
        <w:rPr>
          <w:rFonts w:ascii="Times New Roman" w:hAnsi="Times New Roman" w:cs="Times New Roman"/>
          <w:sz w:val="24"/>
          <w:szCs w:val="24"/>
        </w:rPr>
        <w:t>ате денежной суммы по независимой</w:t>
      </w:r>
      <w:r w:rsidRPr="00CE2843">
        <w:rPr>
          <w:rFonts w:ascii="Times New Roman" w:hAnsi="Times New Roman" w:cs="Times New Roman"/>
          <w:sz w:val="24"/>
          <w:szCs w:val="24"/>
        </w:rPr>
        <w:t xml:space="preserve"> гарантии, направленное до око</w:t>
      </w:r>
      <w:r>
        <w:rPr>
          <w:rFonts w:ascii="Times New Roman" w:hAnsi="Times New Roman" w:cs="Times New Roman"/>
          <w:sz w:val="24"/>
          <w:szCs w:val="24"/>
        </w:rPr>
        <w:t>нчания срока действия независимой</w:t>
      </w:r>
      <w:r w:rsidRPr="00CE2843">
        <w:rPr>
          <w:rFonts w:ascii="Times New Roman" w:hAnsi="Times New Roman" w:cs="Times New Roman"/>
          <w:sz w:val="24"/>
          <w:szCs w:val="24"/>
        </w:rPr>
        <w:t xml:space="preserve"> гарантии. </w:t>
      </w:r>
    </w:p>
    <w:p w14:paraId="3499CA7D" w14:textId="77777777" w:rsidR="000503BA" w:rsidRDefault="000503BA" w:rsidP="000503BA">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8.8. В случае отзыва в соответствии с законодательством Российской Федерации у б</w:t>
      </w:r>
      <w:r>
        <w:rPr>
          <w:rFonts w:ascii="Times New Roman" w:hAnsi="Times New Roman" w:cs="Times New Roman"/>
          <w:sz w:val="24"/>
          <w:szCs w:val="24"/>
        </w:rPr>
        <w:t>анка, предоставившего независимую</w:t>
      </w:r>
      <w:r w:rsidRPr="00CE2843">
        <w:rPr>
          <w:rFonts w:ascii="Times New Roman" w:hAnsi="Times New Roman" w:cs="Times New Roman"/>
          <w:sz w:val="24"/>
          <w:szCs w:val="24"/>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5"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0AF9E3B2" w14:textId="77777777" w:rsidR="000503BA" w:rsidRPr="000774C4" w:rsidRDefault="000503BA" w:rsidP="000503BA">
      <w:pPr>
        <w:pStyle w:val="affe"/>
        <w:ind w:firstLine="709"/>
        <w:jc w:val="both"/>
        <w:rPr>
          <w:color w:val="0D0D0D"/>
        </w:rPr>
      </w:pPr>
      <w:r w:rsidRPr="009C6193">
        <w:t>8.9.</w:t>
      </w:r>
      <w:r w:rsidRPr="009C6193">
        <w:rPr>
          <w:color w:val="000000"/>
        </w:rPr>
        <w:t xml:space="preserve"> </w:t>
      </w:r>
      <w:r w:rsidRPr="000774C4">
        <w:rPr>
          <w:color w:val="0D0D0D"/>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превышающего в полтора раза размер обеспечения исполнения контракта, указанный в п. </w:t>
      </w:r>
      <w:r w:rsidRPr="000774C4">
        <w:rPr>
          <w:color w:val="0D0D0D"/>
          <w:lang w:val="ru-RU"/>
        </w:rPr>
        <w:t>8</w:t>
      </w:r>
      <w:r w:rsidRPr="000774C4">
        <w:rPr>
          <w:color w:val="0D0D0D"/>
        </w:rPr>
        <w:t>.</w:t>
      </w:r>
      <w:r>
        <w:rPr>
          <w:color w:val="0D0D0D"/>
          <w:lang w:val="ru-RU"/>
        </w:rPr>
        <w:t>1</w:t>
      </w:r>
      <w:r w:rsidRPr="000774C4">
        <w:rPr>
          <w:color w:val="0D0D0D"/>
        </w:rPr>
        <w:t>. настоящего контракта</w:t>
      </w:r>
      <w:r w:rsidRPr="000774C4">
        <w:rPr>
          <w:color w:val="0D0D0D"/>
          <w:lang w:val="ru-RU"/>
        </w:rPr>
        <w:t>,</w:t>
      </w:r>
      <w:r w:rsidRPr="000774C4">
        <w:rPr>
          <w:color w:val="0D0D0D"/>
        </w:rPr>
        <w:t xml:space="preserve">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r:id="rId39" w:anchor="/document/70353464/entry/30101" w:history="1">
        <w:r w:rsidRPr="000774C4">
          <w:rPr>
            <w:rStyle w:val="a6"/>
            <w:color w:val="0D0D0D"/>
          </w:rPr>
          <w:t>пунктом 1 части 1 статьи 30</w:t>
        </w:r>
      </w:hyperlink>
      <w:r w:rsidRPr="000774C4">
        <w:rPr>
          <w:color w:val="0D0D0D"/>
        </w:rPr>
        <w:t> настоящего Федерального закона) и не менее размера аванса (если контрактом предусмотрена выплата аванса)</w:t>
      </w:r>
      <w:r w:rsidRPr="000774C4">
        <w:rPr>
          <w:color w:val="0D0D0D"/>
          <w:lang w:val="ru-RU"/>
        </w:rPr>
        <w:t xml:space="preserve"> </w:t>
      </w:r>
      <w:r w:rsidRPr="000774C4">
        <w:rPr>
          <w:color w:val="0D0D0D"/>
        </w:rPr>
        <w:t xml:space="preserve">или информации, подтверждающей добросовестность такого участника на дату подачи заявки. </w:t>
      </w:r>
    </w:p>
    <w:p w14:paraId="2FA0E5AD" w14:textId="77777777" w:rsidR="000503BA" w:rsidRPr="009C6193" w:rsidRDefault="000503BA" w:rsidP="000503BA">
      <w:pPr>
        <w:spacing w:after="0" w:line="220" w:lineRule="atLeast"/>
        <w:ind w:firstLine="539"/>
        <w:jc w:val="both"/>
        <w:rPr>
          <w:rFonts w:ascii="Times New Roman" w:hAnsi="Times New Roman" w:cs="Times New Roman"/>
          <w:sz w:val="24"/>
          <w:szCs w:val="24"/>
        </w:rPr>
      </w:pPr>
      <w:r w:rsidRPr="009C6193">
        <w:rPr>
          <w:rFonts w:ascii="Times New Roman" w:hAnsi="Times New Roman" w:cs="Times New Roman"/>
          <w:sz w:val="24"/>
          <w:szCs w:val="24"/>
        </w:rPr>
        <w:t>8.10.</w:t>
      </w:r>
      <w:r>
        <w:rPr>
          <w:rFonts w:ascii="Times New Roman" w:hAnsi="Times New Roman" w:cs="Times New Roman"/>
          <w:sz w:val="24"/>
          <w:szCs w:val="24"/>
        </w:rPr>
        <w:t xml:space="preserve"> В случае заключения Контракта</w:t>
      </w:r>
      <w:r w:rsidRPr="009C6193">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14:paraId="4A97F8A9" w14:textId="77777777" w:rsidR="000503BA" w:rsidRDefault="000503BA" w:rsidP="00E746F7">
      <w:pPr>
        <w:spacing w:after="1" w:line="220" w:lineRule="atLeast"/>
        <w:jc w:val="center"/>
        <w:outlineLvl w:val="1"/>
        <w:rPr>
          <w:rFonts w:ascii="Times New Roman" w:eastAsia="Calibri" w:hAnsi="Times New Roman" w:cs="Times New Roman"/>
          <w:b/>
          <w:sz w:val="24"/>
          <w:szCs w:val="24"/>
        </w:rPr>
      </w:pPr>
    </w:p>
    <w:p w14:paraId="432B4AEE"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IX. ОБСТОЯТЕЛЬСТВА НЕПРЕОДОЛИМОЙ СИЛЫ</w:t>
      </w:r>
    </w:p>
    <w:p w14:paraId="6EE656A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596A4AD"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9" w:name="P254"/>
      <w:bookmarkEnd w:id="19"/>
      <w:r w:rsidRPr="00E746F7">
        <w:rPr>
          <w:rFonts w:ascii="Times New Roman" w:eastAsia="Calibri"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E746F7">
        <w:rPr>
          <w:rFonts w:ascii="Times New Roman" w:eastAsia="Calibri"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w:t>
      </w:r>
      <w:r w:rsidRPr="00E746F7">
        <w:rPr>
          <w:rFonts w:ascii="Times New Roman" w:eastAsia="Calibri" w:hAnsi="Times New Roman" w:cs="Times New Roman"/>
          <w:sz w:val="24"/>
          <w:szCs w:val="24"/>
        </w:rPr>
        <w:lastRenderedPageBreak/>
        <w:t>Извещение должно содержать данные о наступлении и характере обстоятельств и возможных последствиях.</w:t>
      </w:r>
    </w:p>
    <w:p w14:paraId="4F38454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20" w:name="P255"/>
      <w:bookmarkEnd w:id="20"/>
      <w:r w:rsidRPr="00E746F7">
        <w:rPr>
          <w:rFonts w:ascii="Times New Roman" w:eastAsia="Calibri"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CC5C89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E746F7">
          <w:rPr>
            <w:rFonts w:ascii="Times New Roman" w:eastAsia="Calibri" w:hAnsi="Times New Roman" w:cs="Times New Roman"/>
            <w:sz w:val="24"/>
            <w:szCs w:val="24"/>
          </w:rPr>
          <w:t>пунктах 9.2</w:t>
        </w:r>
      </w:hyperlink>
      <w:r w:rsidRPr="00E746F7">
        <w:rPr>
          <w:rFonts w:ascii="Times New Roman" w:eastAsia="Calibri" w:hAnsi="Times New Roman" w:cs="Times New Roman"/>
          <w:sz w:val="24"/>
          <w:szCs w:val="24"/>
        </w:rPr>
        <w:t xml:space="preserve"> - </w:t>
      </w:r>
      <w:hyperlink w:anchor="P255" w:history="1">
        <w:r w:rsidRPr="00E746F7">
          <w:rPr>
            <w:rFonts w:ascii="Times New Roman" w:eastAsia="Calibri" w:hAnsi="Times New Roman" w:cs="Times New Roman"/>
            <w:sz w:val="24"/>
            <w:szCs w:val="24"/>
          </w:rPr>
          <w:t>9.3</w:t>
        </w:r>
      </w:hyperlink>
      <w:r w:rsidRPr="00E746F7">
        <w:rPr>
          <w:rFonts w:ascii="Times New Roman" w:eastAsia="Calibri"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AAD645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8EEE70C"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40228CDA"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 РАССМОТРЕНИЕ И РАЗРЕШЕНИЕ СПОРОВ</w:t>
      </w:r>
    </w:p>
    <w:p w14:paraId="08826AB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14:paraId="0E44374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6A08BDD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40" w:history="1">
        <w:r w:rsidRPr="00E746F7">
          <w:rPr>
            <w:rFonts w:ascii="Times New Roman" w:eastAsia="Calibri" w:hAnsi="Times New Roman" w:cs="Times New Roman"/>
            <w:sz w:val="24"/>
            <w:szCs w:val="24"/>
          </w:rPr>
          <w:t>части 5 статьи 4</w:t>
        </w:r>
      </w:hyperlink>
      <w:r w:rsidRPr="00E746F7">
        <w:rPr>
          <w:rFonts w:ascii="Times New Roman" w:eastAsia="Calibri"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C6792E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C7CACA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14:paraId="35F81D45"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0A87A60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0FA0D3A"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3DA2F0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44A176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69707C51"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1B5E2E95"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072DC6F9"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XI. СРОК ДЕЙСТВИЯ И ПОРЯДОК ИЗМЕНЕНИЯ,</w:t>
      </w:r>
    </w:p>
    <w:p w14:paraId="023704D2" w14:textId="77777777" w:rsidR="00E746F7" w:rsidRPr="00E746F7" w:rsidRDefault="00E746F7" w:rsidP="00E746F7">
      <w:pPr>
        <w:spacing w:after="1" w:line="220" w:lineRule="atLeast"/>
        <w:jc w:val="center"/>
        <w:rPr>
          <w:rFonts w:ascii="Times New Roman" w:eastAsia="Calibri" w:hAnsi="Times New Roman" w:cs="Times New Roman"/>
          <w:b/>
          <w:sz w:val="24"/>
          <w:szCs w:val="24"/>
        </w:rPr>
      </w:pPr>
      <w:r w:rsidRPr="00E746F7">
        <w:rPr>
          <w:rFonts w:ascii="Times New Roman" w:eastAsia="Calibri" w:hAnsi="Times New Roman" w:cs="Times New Roman"/>
          <w:b/>
          <w:sz w:val="24"/>
          <w:szCs w:val="24"/>
        </w:rPr>
        <w:t>РАСТОРЖЕНИЯ КОНТРАКТА</w:t>
      </w:r>
    </w:p>
    <w:p w14:paraId="13C08EE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21" w:name="P275"/>
      <w:bookmarkEnd w:id="21"/>
      <w:r w:rsidRPr="00E746F7">
        <w:rPr>
          <w:rFonts w:ascii="Times New Roman" w:eastAsia="Calibri" w:hAnsi="Times New Roman" w:cs="Times New Roman"/>
          <w:sz w:val="24"/>
          <w:szCs w:val="24"/>
        </w:rPr>
        <w:t xml:space="preserve">11.1. Настоящий Контракт вступает в силу с </w:t>
      </w:r>
      <w:r w:rsidR="00A205C3">
        <w:rPr>
          <w:rFonts w:ascii="Times New Roman" w:eastAsia="Calibri" w:hAnsi="Times New Roman" w:cs="Times New Roman"/>
          <w:sz w:val="24"/>
          <w:szCs w:val="24"/>
        </w:rPr>
        <w:t xml:space="preserve">даты подписания контракта  и действует по "30" июня </w:t>
      </w:r>
      <w:r w:rsidR="009D3EF9">
        <w:rPr>
          <w:rFonts w:ascii="Times New Roman" w:eastAsia="Calibri" w:hAnsi="Times New Roman" w:cs="Times New Roman"/>
          <w:sz w:val="24"/>
          <w:szCs w:val="24"/>
        </w:rPr>
        <w:t xml:space="preserve"> 2022</w:t>
      </w:r>
      <w:r w:rsidRPr="00E746F7">
        <w:rPr>
          <w:rFonts w:ascii="Times New Roman" w:eastAsia="Calibri"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5D3730F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95EB75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1"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14:paraId="31AD751B"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6724C1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2" w:history="1">
        <w:r w:rsidRPr="00E746F7">
          <w:rPr>
            <w:rFonts w:ascii="Times New Roman" w:eastAsia="Calibri" w:hAnsi="Times New Roman" w:cs="Times New Roman"/>
            <w:sz w:val="24"/>
            <w:szCs w:val="24"/>
          </w:rPr>
          <w:t>статьей 95</w:t>
        </w:r>
      </w:hyperlink>
      <w:r w:rsidRPr="00E746F7">
        <w:rPr>
          <w:rFonts w:ascii="Times New Roman" w:eastAsia="Calibri" w:hAnsi="Times New Roman" w:cs="Times New Roman"/>
          <w:sz w:val="24"/>
          <w:szCs w:val="24"/>
        </w:rPr>
        <w:t xml:space="preserve"> Закона N 44-ФЗ.</w:t>
      </w:r>
    </w:p>
    <w:p w14:paraId="49DF2DC2"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11EB45EB"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XII. ПРОЧИЕ ПОЛОЖЕНИЯ </w:t>
      </w:r>
    </w:p>
    <w:p w14:paraId="09E6051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585D159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06125FC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либо с использованием факсимильной связи.</w:t>
      </w:r>
    </w:p>
    <w:p w14:paraId="09F237C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считается надлежащим уведомлением Сторон.</w:t>
      </w:r>
    </w:p>
    <w:p w14:paraId="2C52B43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BD99E6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69E436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08DE2BF"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3E40A908"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XIII. ПЕРЕЧЕНЬ ПРИЛОЖЕНИЙ </w:t>
      </w:r>
    </w:p>
    <w:p w14:paraId="51A1641C" w14:textId="77777777" w:rsidR="00E746F7" w:rsidRPr="00E746F7" w:rsidRDefault="00E746F7" w:rsidP="00951765">
      <w:pPr>
        <w:spacing w:after="0" w:line="220" w:lineRule="atLeast"/>
        <w:jc w:val="both"/>
        <w:rPr>
          <w:rFonts w:ascii="Times New Roman" w:eastAsia="Calibri" w:hAnsi="Times New Roman" w:cs="Times New Roman"/>
          <w:sz w:val="24"/>
          <w:szCs w:val="24"/>
        </w:rPr>
      </w:pPr>
    </w:p>
    <w:p w14:paraId="378A5599" w14:textId="77777777" w:rsidR="00E746F7" w:rsidRPr="00E746F7" w:rsidRDefault="00E746F7" w:rsidP="00951765">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Неотъемлемой частью настоящего Контракта является следующее:</w:t>
      </w:r>
    </w:p>
    <w:p w14:paraId="510296BD" w14:textId="77777777" w:rsidR="00E746F7" w:rsidRPr="00E746F7" w:rsidRDefault="0031241E" w:rsidP="00951765">
      <w:pPr>
        <w:spacing w:before="220" w:after="0" w:line="220" w:lineRule="atLeast"/>
        <w:ind w:firstLine="540"/>
        <w:jc w:val="both"/>
        <w:rPr>
          <w:rFonts w:ascii="Times New Roman" w:eastAsia="Calibri" w:hAnsi="Times New Roman" w:cs="Times New Roman"/>
          <w:sz w:val="24"/>
          <w:szCs w:val="24"/>
        </w:rPr>
      </w:pPr>
      <w:hyperlink w:anchor="P326" w:history="1">
        <w:r w:rsidR="00E746F7" w:rsidRPr="00E746F7">
          <w:rPr>
            <w:rFonts w:ascii="Times New Roman" w:eastAsia="Calibri" w:hAnsi="Times New Roman" w:cs="Times New Roman"/>
            <w:sz w:val="24"/>
            <w:szCs w:val="24"/>
          </w:rPr>
          <w:t>Приложение № 1</w:t>
        </w:r>
      </w:hyperlink>
      <w:r w:rsidR="00E746F7" w:rsidRPr="00E746F7">
        <w:rPr>
          <w:rFonts w:ascii="Times New Roman" w:eastAsia="Calibri" w:hAnsi="Times New Roman" w:cs="Times New Roman"/>
          <w:sz w:val="24"/>
          <w:szCs w:val="24"/>
        </w:rPr>
        <w:t xml:space="preserve"> - Спецификация на 1 листе;</w:t>
      </w:r>
    </w:p>
    <w:p w14:paraId="6B5DA76D" w14:textId="77777777" w:rsidR="00E746F7" w:rsidRPr="00E746F7" w:rsidRDefault="0031241E" w:rsidP="00951765">
      <w:pPr>
        <w:spacing w:before="220" w:after="0" w:line="220" w:lineRule="atLeast"/>
        <w:ind w:firstLine="540"/>
        <w:jc w:val="both"/>
        <w:rPr>
          <w:rFonts w:ascii="Times New Roman" w:eastAsia="Calibri" w:hAnsi="Times New Roman" w:cs="Times New Roman"/>
          <w:sz w:val="24"/>
          <w:szCs w:val="24"/>
        </w:rPr>
      </w:pPr>
      <w:hyperlink w:anchor="P389" w:history="1">
        <w:r w:rsidR="00E746F7" w:rsidRPr="00E746F7">
          <w:rPr>
            <w:rFonts w:ascii="Times New Roman" w:eastAsia="Calibri" w:hAnsi="Times New Roman" w:cs="Times New Roman"/>
            <w:sz w:val="24"/>
            <w:szCs w:val="24"/>
          </w:rPr>
          <w:t>Приложение № 2</w:t>
        </w:r>
      </w:hyperlink>
      <w:r w:rsidR="00E746F7" w:rsidRPr="00E746F7">
        <w:rPr>
          <w:rFonts w:ascii="Times New Roman" w:eastAsia="Calibri" w:hAnsi="Times New Roman" w:cs="Times New Roman"/>
          <w:sz w:val="24"/>
          <w:szCs w:val="24"/>
        </w:rPr>
        <w:t xml:space="preserve"> - Техническое задание на 1 листе;</w:t>
      </w:r>
    </w:p>
    <w:p w14:paraId="5578F5EE" w14:textId="77777777" w:rsidR="00E746F7" w:rsidRPr="00E746F7" w:rsidRDefault="0031241E" w:rsidP="00951765">
      <w:pPr>
        <w:spacing w:before="220" w:after="0" w:line="220" w:lineRule="atLeast"/>
        <w:ind w:firstLine="540"/>
        <w:jc w:val="both"/>
        <w:rPr>
          <w:rFonts w:ascii="Times New Roman" w:eastAsia="Calibri" w:hAnsi="Times New Roman" w:cs="Times New Roman"/>
          <w:sz w:val="24"/>
          <w:szCs w:val="24"/>
        </w:rPr>
      </w:pPr>
      <w:hyperlink w:anchor="P465" w:history="1">
        <w:r w:rsidR="00E746F7" w:rsidRPr="00E746F7">
          <w:rPr>
            <w:rFonts w:ascii="Times New Roman" w:eastAsia="Calibri" w:hAnsi="Times New Roman" w:cs="Times New Roman"/>
            <w:sz w:val="24"/>
            <w:szCs w:val="24"/>
          </w:rPr>
          <w:t xml:space="preserve">Приложение № </w:t>
        </w:r>
      </w:hyperlink>
      <w:r w:rsidR="00E746F7" w:rsidRPr="00E746F7">
        <w:rPr>
          <w:rFonts w:ascii="Times New Roman" w:eastAsia="Calibri" w:hAnsi="Times New Roman" w:cs="Times New Roman"/>
          <w:sz w:val="24"/>
          <w:szCs w:val="24"/>
        </w:rPr>
        <w:t>4 - Форма заявки на поставку Товара на 1 листе;</w:t>
      </w:r>
    </w:p>
    <w:p w14:paraId="65EA03F6" w14:textId="77777777" w:rsidR="00E746F7" w:rsidRPr="00E746F7" w:rsidRDefault="00E746F7" w:rsidP="00E746F7">
      <w:pPr>
        <w:spacing w:after="1" w:line="220" w:lineRule="atLeast"/>
        <w:jc w:val="center"/>
        <w:outlineLvl w:val="1"/>
        <w:rPr>
          <w:rFonts w:ascii="Times New Roman" w:eastAsia="Calibri" w:hAnsi="Times New Roman" w:cs="Times New Roman"/>
          <w:sz w:val="24"/>
          <w:szCs w:val="24"/>
        </w:rPr>
      </w:pPr>
      <w:bookmarkStart w:id="22" w:name="P306"/>
      <w:bookmarkEnd w:id="22"/>
    </w:p>
    <w:p w14:paraId="5DA6DED7"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XIV. АДРЕСА. БАНКОВСКИЕ РЕКВИЗИТЫ И ПОДПИСИ СТОРОН:</w:t>
      </w:r>
    </w:p>
    <w:p w14:paraId="65BFBC37"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E746F7" w:rsidRPr="00E746F7" w14:paraId="75EBCD4C" w14:textId="77777777" w:rsidTr="009D3EF9">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DCF9CE1" w14:textId="77777777" w:rsidR="00E746F7" w:rsidRDefault="009D3EF9" w:rsidP="009D3EF9">
            <w:pPr>
              <w:tabs>
                <w:tab w:val="left" w:pos="2145"/>
                <w:tab w:val="center" w:pos="4677"/>
                <w:tab w:val="right" w:pos="9355"/>
              </w:tabs>
              <w:suppressAutoHyphens/>
              <w:spacing w:after="0" w:line="220" w:lineRule="atLeast"/>
              <w:jc w:val="center"/>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Заказчик</w:t>
            </w:r>
          </w:p>
          <w:p w14:paraId="59D23356" w14:textId="77777777" w:rsidR="00223203" w:rsidRPr="00731A5A" w:rsidRDefault="00223203" w:rsidP="00223203">
            <w:pPr>
              <w:spacing w:after="0" w:line="220" w:lineRule="atLeast"/>
              <w:jc w:val="both"/>
              <w:rPr>
                <w:rFonts w:ascii="Times New Roman" w:hAnsi="Times New Roman" w:cs="Times New Roman"/>
                <w:bCs/>
                <w:sz w:val="24"/>
                <w:szCs w:val="24"/>
              </w:rPr>
            </w:pPr>
            <w:r w:rsidRPr="00731A5A">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731A5A">
                <w:rPr>
                  <w:rFonts w:ascii="Times New Roman" w:hAnsi="Times New Roman" w:cs="Times New Roman"/>
                  <w:bCs/>
                  <w:sz w:val="24"/>
                  <w:szCs w:val="24"/>
                </w:rPr>
                <w:t>99 г</w:t>
              </w:r>
            </w:smartTag>
            <w:r w:rsidRPr="00731A5A">
              <w:rPr>
                <w:rFonts w:ascii="Times New Roman" w:hAnsi="Times New Roman" w:cs="Times New Roman"/>
                <w:bCs/>
                <w:sz w:val="24"/>
                <w:szCs w:val="24"/>
              </w:rPr>
              <w:t>. Пензы «Карусель»)</w:t>
            </w:r>
          </w:p>
          <w:p w14:paraId="70084727"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731A5A">
                <w:rPr>
                  <w:rFonts w:ascii="Times New Roman" w:hAnsi="Times New Roman" w:cs="Times New Roman"/>
                  <w:sz w:val="24"/>
                  <w:szCs w:val="24"/>
                </w:rPr>
                <w:t>440008, г</w:t>
              </w:r>
            </w:smartTag>
            <w:r w:rsidRPr="00731A5A">
              <w:rPr>
                <w:rFonts w:ascii="Times New Roman" w:hAnsi="Times New Roman" w:cs="Times New Roman"/>
                <w:sz w:val="24"/>
                <w:szCs w:val="24"/>
              </w:rPr>
              <w:t>. Пенза, ул. Пугачева, д. 57А</w:t>
            </w:r>
          </w:p>
          <w:p w14:paraId="089E8601"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bCs/>
                <w:sz w:val="24"/>
                <w:szCs w:val="24"/>
              </w:rPr>
              <w:t xml:space="preserve">Р/с 03234643567010005500 в </w:t>
            </w:r>
            <w:r w:rsidRPr="00731A5A">
              <w:rPr>
                <w:rFonts w:ascii="Times New Roman" w:hAnsi="Times New Roman" w:cs="Times New Roman"/>
                <w:sz w:val="24"/>
                <w:szCs w:val="24"/>
              </w:rPr>
              <w:t>Отделение Пенза г. Пенза</w:t>
            </w:r>
          </w:p>
          <w:p w14:paraId="448777F4"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ИНН/КПП 5836200227/ 583601001 </w:t>
            </w:r>
          </w:p>
          <w:p w14:paraId="1C11B032"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БИК 015655003</w:t>
            </w:r>
          </w:p>
          <w:p w14:paraId="6DA13EDC"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к/с 40102810045370000047</w:t>
            </w:r>
          </w:p>
          <w:p w14:paraId="5DF56FD0" w14:textId="77777777" w:rsidR="00223203" w:rsidRPr="00731A5A" w:rsidRDefault="00223203" w:rsidP="00223203">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Тел: 42-53-59</w:t>
            </w:r>
          </w:p>
          <w:p w14:paraId="07A46938" w14:textId="5935FDD0" w:rsidR="00223203" w:rsidRPr="009D3EF9" w:rsidRDefault="00223203" w:rsidP="00223203">
            <w:pPr>
              <w:tabs>
                <w:tab w:val="left" w:pos="2145"/>
                <w:tab w:val="center" w:pos="4677"/>
                <w:tab w:val="right" w:pos="9355"/>
              </w:tabs>
              <w:suppressAutoHyphens/>
              <w:spacing w:after="0" w:line="220" w:lineRule="atLeast"/>
              <w:rPr>
                <w:rFonts w:ascii="Times New Roman" w:eastAsia="Calibri" w:hAnsi="Times New Roman" w:cs="Times New Roman"/>
                <w:bCs/>
                <w:kern w:val="1"/>
                <w:sz w:val="24"/>
                <w:szCs w:val="24"/>
              </w:rPr>
            </w:pPr>
            <w:r w:rsidRPr="00731A5A">
              <w:rPr>
                <w:rFonts w:ascii="Times New Roman" w:hAnsi="Times New Roman" w:cs="Times New Roman"/>
                <w:sz w:val="24"/>
                <w:szCs w:val="24"/>
              </w:rPr>
              <w:t xml:space="preserve">Эл.почта: </w:t>
            </w:r>
            <w:r w:rsidRPr="00731A5A">
              <w:rPr>
                <w:rFonts w:ascii="Times New Roman" w:hAnsi="Times New Roman" w:cs="Times New Roman"/>
                <w:sz w:val="24"/>
                <w:szCs w:val="24"/>
                <w:lang w:val="en-US"/>
              </w:rPr>
              <w:t>ds</w:t>
            </w:r>
            <w:r w:rsidRPr="00731A5A">
              <w:rPr>
                <w:rFonts w:ascii="Times New Roman" w:hAnsi="Times New Roman" w:cs="Times New Roman"/>
                <w:sz w:val="24"/>
                <w:szCs w:val="24"/>
              </w:rPr>
              <w:t>99</w:t>
            </w:r>
            <w:r w:rsidRPr="00731A5A">
              <w:rPr>
                <w:rFonts w:ascii="Times New Roman" w:hAnsi="Times New Roman" w:cs="Times New Roman"/>
                <w:sz w:val="24"/>
                <w:szCs w:val="24"/>
                <w:lang w:val="en-US"/>
              </w:rPr>
              <w:t>penza</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mail</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96537A6" w14:textId="77777777" w:rsidR="00E746F7" w:rsidRPr="00E746F7" w:rsidRDefault="00E746F7" w:rsidP="00E746F7">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E746F7">
              <w:rPr>
                <w:rFonts w:ascii="Times New Roman" w:eastAsia="Calibri" w:hAnsi="Times New Roman" w:cs="Times New Roman"/>
                <w:b/>
                <w:kern w:val="1"/>
                <w:sz w:val="24"/>
                <w:szCs w:val="24"/>
              </w:rPr>
              <w:t>Поставщик</w:t>
            </w:r>
          </w:p>
          <w:p w14:paraId="50096F00" w14:textId="77777777" w:rsidR="00223203" w:rsidRPr="00230364" w:rsidRDefault="00223203" w:rsidP="00223203">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 xml:space="preserve">Общество с ограниченной ответственностью Торговый Дом «ЯБЛОКО» </w:t>
            </w:r>
          </w:p>
          <w:p w14:paraId="14F43589" w14:textId="77777777" w:rsidR="00223203" w:rsidRPr="00230364" w:rsidRDefault="00223203" w:rsidP="00223203">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(ООО ТД «ЯБЛОКО»)</w:t>
            </w:r>
          </w:p>
          <w:p w14:paraId="77B676C6"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440015, г.Пенза, ул.Аустрина, д.63, офис 4</w:t>
            </w:r>
          </w:p>
          <w:p w14:paraId="2DF77800"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ИНН /КПП 5835118322/583501001</w:t>
            </w:r>
          </w:p>
          <w:p w14:paraId="09C36B66"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ОГРН 1165835061677</w:t>
            </w:r>
          </w:p>
          <w:p w14:paraId="28FBE1E7"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р/с 40702810648000003195 в Отделении № 8624 Сбербанка России</w:t>
            </w:r>
          </w:p>
          <w:p w14:paraId="62161715"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к/с 30101810000000000635</w:t>
            </w:r>
          </w:p>
          <w:p w14:paraId="04807B5E" w14:textId="77777777" w:rsidR="00223203" w:rsidRPr="00230364" w:rsidRDefault="00223203" w:rsidP="00223203">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БИК 045655635</w:t>
            </w:r>
          </w:p>
          <w:p w14:paraId="4B14BEE2" w14:textId="5009667E" w:rsidR="00E746F7" w:rsidRPr="00E746F7" w:rsidRDefault="00223203" w:rsidP="00223203">
            <w:pPr>
              <w:tabs>
                <w:tab w:val="center" w:pos="5249"/>
                <w:tab w:val="right" w:pos="9355"/>
              </w:tabs>
              <w:suppressAutoHyphens/>
              <w:spacing w:after="0" w:line="220" w:lineRule="atLeast"/>
              <w:rPr>
                <w:rFonts w:ascii="Times New Roman" w:eastAsia="Calibri" w:hAnsi="Times New Roman" w:cs="Times New Roman"/>
                <w:kern w:val="1"/>
                <w:sz w:val="24"/>
                <w:szCs w:val="24"/>
              </w:rPr>
            </w:pPr>
            <w:r w:rsidRPr="00230364">
              <w:rPr>
                <w:rFonts w:ascii="Times New Roman" w:hAnsi="Times New Roman" w:cs="Times New Roman"/>
                <w:sz w:val="24"/>
                <w:szCs w:val="24"/>
              </w:rPr>
              <w:t>Тел: 90-88-56</w:t>
            </w:r>
          </w:p>
        </w:tc>
      </w:tr>
    </w:tbl>
    <w:p w14:paraId="722FDDB5"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E746F7" w:rsidRPr="00E746F7" w14:paraId="7F4355E2" w14:textId="77777777" w:rsidTr="009D3EF9">
        <w:tc>
          <w:tcPr>
            <w:tcW w:w="3724" w:type="dxa"/>
            <w:vAlign w:val="center"/>
          </w:tcPr>
          <w:p w14:paraId="315967C2"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от Заказчика</w:t>
            </w:r>
          </w:p>
          <w:p w14:paraId="4DEE52D2"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EC17DB" w14:textId="1A4C89B5"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_______________ / </w:t>
            </w:r>
            <w:r w:rsidR="00223203">
              <w:rPr>
                <w:rFonts w:ascii="Times New Roman" w:eastAsia="Times New Roman" w:hAnsi="Times New Roman" w:cs="Times New Roman"/>
                <w:sz w:val="24"/>
                <w:szCs w:val="24"/>
                <w:lang w:eastAsia="ru-RU"/>
              </w:rPr>
              <w:t>Бубнова Е.Е.</w:t>
            </w:r>
          </w:p>
        </w:tc>
        <w:tc>
          <w:tcPr>
            <w:tcW w:w="1577" w:type="dxa"/>
          </w:tcPr>
          <w:p w14:paraId="5E5C1708"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DEC6C05"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от Поставщика</w:t>
            </w:r>
          </w:p>
          <w:p w14:paraId="41F8B4B0"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38989A" w14:textId="23F755E8"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_______________ / </w:t>
            </w:r>
            <w:r w:rsidR="00223203">
              <w:rPr>
                <w:rFonts w:ascii="Times New Roman" w:eastAsia="Times New Roman" w:hAnsi="Times New Roman" w:cs="Times New Roman"/>
                <w:sz w:val="24"/>
                <w:szCs w:val="24"/>
                <w:lang w:eastAsia="ru-RU"/>
              </w:rPr>
              <w:t>Богданов И.З.</w:t>
            </w:r>
          </w:p>
        </w:tc>
      </w:tr>
      <w:tr w:rsidR="00E746F7" w:rsidRPr="00E746F7" w14:paraId="10E8DBCA" w14:textId="77777777" w:rsidTr="009D3EF9">
        <w:tc>
          <w:tcPr>
            <w:tcW w:w="3724" w:type="dxa"/>
            <w:vAlign w:val="center"/>
          </w:tcPr>
          <w:p w14:paraId="5542CEBD"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М.П. (при наличии)</w:t>
            </w:r>
          </w:p>
        </w:tc>
        <w:tc>
          <w:tcPr>
            <w:tcW w:w="1577" w:type="dxa"/>
          </w:tcPr>
          <w:p w14:paraId="7F020A70"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C576C77" w14:textId="77777777"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М.П. (при наличии)</w:t>
            </w:r>
          </w:p>
        </w:tc>
      </w:tr>
    </w:tbl>
    <w:p w14:paraId="50447D98" w14:textId="77777777" w:rsidR="00E746F7" w:rsidRPr="00E746F7" w:rsidRDefault="00E746F7" w:rsidP="00E746F7">
      <w:pPr>
        <w:spacing w:after="20" w:line="240" w:lineRule="auto"/>
        <w:ind w:right="102"/>
        <w:rPr>
          <w:rFonts w:ascii="Times New Roman" w:eastAsia="Times New Roman" w:hAnsi="Times New Roman" w:cs="Times New Roman"/>
          <w:lang w:eastAsia="zh-CN"/>
        </w:rPr>
      </w:pPr>
    </w:p>
    <w:p w14:paraId="6E93064F"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1965F997"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7824D71D"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4A74CB98"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6D7A157"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0750CA1"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10EA8939"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3EDCB8A9"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3A2E1BD0"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0AC7D12"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4323462F"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04B708F"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B4A4416"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2544B885"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19E556CD"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3E16A20A"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5B945CE"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1CBD359C"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385D7BC1" w14:textId="0FB7E447"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Приложение № 1</w:t>
      </w:r>
    </w:p>
    <w:p w14:paraId="75617DA4" w14:textId="7777777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w:t>
      </w:r>
    </w:p>
    <w:p w14:paraId="381DF750" w14:textId="04BC3F7A"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4B44A4">
        <w:rPr>
          <w:rFonts w:ascii="Times New Roman" w:eastAsia="Calibri" w:hAnsi="Times New Roman" w:cs="Times New Roman"/>
          <w:sz w:val="24"/>
          <w:szCs w:val="24"/>
        </w:rPr>
        <w:t>8</w:t>
      </w:r>
      <w:r w:rsidRPr="00E746F7">
        <w:rPr>
          <w:rFonts w:ascii="Times New Roman" w:eastAsia="Calibri" w:hAnsi="Times New Roman" w:cs="Times New Roman"/>
          <w:sz w:val="24"/>
          <w:szCs w:val="24"/>
        </w:rPr>
        <w:t xml:space="preserve">" </w:t>
      </w:r>
      <w:r w:rsidR="004B44A4">
        <w:rPr>
          <w:rFonts w:ascii="Times New Roman" w:eastAsia="Calibri" w:hAnsi="Times New Roman" w:cs="Times New Roman"/>
          <w:sz w:val="24"/>
          <w:szCs w:val="24"/>
        </w:rPr>
        <w:t>апреля</w:t>
      </w:r>
      <w:r w:rsidRPr="00E746F7">
        <w:rPr>
          <w:rFonts w:ascii="Times New Roman" w:eastAsia="Calibri" w:hAnsi="Times New Roman" w:cs="Times New Roman"/>
          <w:sz w:val="24"/>
          <w:szCs w:val="24"/>
        </w:rPr>
        <w:t xml:space="preserve"> 20</w:t>
      </w:r>
      <w:r w:rsidR="004B44A4">
        <w:rPr>
          <w:rFonts w:ascii="Times New Roman" w:eastAsia="Calibri" w:hAnsi="Times New Roman" w:cs="Times New Roman"/>
          <w:sz w:val="24"/>
          <w:szCs w:val="24"/>
        </w:rPr>
        <w:t>22</w:t>
      </w:r>
      <w:r w:rsidRPr="00E746F7">
        <w:rPr>
          <w:rFonts w:ascii="Times New Roman" w:eastAsia="Calibri" w:hAnsi="Times New Roman" w:cs="Times New Roman"/>
          <w:sz w:val="24"/>
          <w:szCs w:val="24"/>
        </w:rPr>
        <w:t xml:space="preserve"> г. № </w:t>
      </w:r>
      <w:r w:rsidR="00223203">
        <w:rPr>
          <w:rFonts w:ascii="Times New Roman" w:eastAsia="Calibri" w:hAnsi="Times New Roman" w:cs="Times New Roman"/>
          <w:sz w:val="24"/>
          <w:szCs w:val="24"/>
        </w:rPr>
        <w:t>0855300002822000233</w:t>
      </w:r>
    </w:p>
    <w:p w14:paraId="70A57FEB"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18293BA1"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23" w:name="P326"/>
      <w:bookmarkEnd w:id="23"/>
      <w:r w:rsidRPr="00E746F7">
        <w:rPr>
          <w:rFonts w:ascii="Times New Roman" w:eastAsia="Calibri" w:hAnsi="Times New Roman" w:cs="Times New Roman"/>
          <w:sz w:val="24"/>
          <w:szCs w:val="24"/>
        </w:rPr>
        <w:t>СПЕЦИФИКАЦИЯ</w:t>
      </w:r>
    </w:p>
    <w:p w14:paraId="00E160A4"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E746F7" w:rsidRPr="00E746F7" w14:paraId="73D286E7" w14:textId="77777777" w:rsidTr="009D3EF9">
        <w:trPr>
          <w:cantSplit/>
          <w:trHeight w:val="1473"/>
          <w:jc w:val="right"/>
        </w:trPr>
        <w:tc>
          <w:tcPr>
            <w:tcW w:w="562" w:type="dxa"/>
            <w:vAlign w:val="center"/>
          </w:tcPr>
          <w:p w14:paraId="61451C30"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N п/п</w:t>
            </w:r>
          </w:p>
        </w:tc>
        <w:tc>
          <w:tcPr>
            <w:tcW w:w="3261" w:type="dxa"/>
            <w:vAlign w:val="center"/>
          </w:tcPr>
          <w:p w14:paraId="33574883"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Наименование Товара</w:t>
            </w:r>
          </w:p>
        </w:tc>
        <w:tc>
          <w:tcPr>
            <w:tcW w:w="992" w:type="dxa"/>
            <w:vAlign w:val="center"/>
          </w:tcPr>
          <w:p w14:paraId="36859E2F"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Единицы измерения</w:t>
            </w:r>
          </w:p>
        </w:tc>
        <w:tc>
          <w:tcPr>
            <w:tcW w:w="1134" w:type="dxa"/>
            <w:vAlign w:val="center"/>
          </w:tcPr>
          <w:p w14:paraId="3F124DB0"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Количество в единицах измерения</w:t>
            </w:r>
          </w:p>
        </w:tc>
        <w:tc>
          <w:tcPr>
            <w:tcW w:w="1134" w:type="dxa"/>
            <w:vAlign w:val="center"/>
          </w:tcPr>
          <w:p w14:paraId="3C3B1FE5"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 xml:space="preserve">Остаточный </w:t>
            </w:r>
          </w:p>
          <w:p w14:paraId="43436E8E"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срок годности</w:t>
            </w:r>
          </w:p>
        </w:tc>
        <w:tc>
          <w:tcPr>
            <w:tcW w:w="1276" w:type="dxa"/>
            <w:vAlign w:val="center"/>
          </w:tcPr>
          <w:p w14:paraId="0CF519AD"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Цена за единицу измерения, руб.</w:t>
            </w:r>
          </w:p>
          <w:p w14:paraId="31E6BE64" w14:textId="16D2F0F9" w:rsidR="00E746F7" w:rsidRPr="00E746F7" w:rsidRDefault="00E746F7" w:rsidP="00E746F7">
            <w:pPr>
              <w:spacing w:after="1" w:line="220" w:lineRule="atLeast"/>
              <w:jc w:val="center"/>
              <w:rPr>
                <w:rFonts w:ascii="Times New Roman" w:eastAsia="Calibri" w:hAnsi="Times New Roman" w:cs="Times New Roman"/>
                <w:sz w:val="20"/>
                <w:szCs w:val="20"/>
              </w:rPr>
            </w:pPr>
          </w:p>
        </w:tc>
        <w:tc>
          <w:tcPr>
            <w:tcW w:w="1418" w:type="dxa"/>
            <w:vAlign w:val="center"/>
          </w:tcPr>
          <w:p w14:paraId="7C22D32C"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Стоимость, руб.</w:t>
            </w:r>
          </w:p>
          <w:p w14:paraId="5F0C3ECF" w14:textId="357337AE" w:rsidR="00E746F7" w:rsidRPr="00E746F7" w:rsidRDefault="00E746F7" w:rsidP="00E746F7">
            <w:pPr>
              <w:spacing w:after="1" w:line="220" w:lineRule="atLeast"/>
              <w:jc w:val="center"/>
              <w:rPr>
                <w:rFonts w:ascii="Times New Roman" w:eastAsia="Calibri" w:hAnsi="Times New Roman" w:cs="Times New Roman"/>
                <w:sz w:val="20"/>
                <w:szCs w:val="20"/>
              </w:rPr>
            </w:pPr>
          </w:p>
        </w:tc>
      </w:tr>
      <w:tr w:rsidR="00E746F7" w:rsidRPr="00E746F7" w14:paraId="51F2A970" w14:textId="77777777" w:rsidTr="009D3EF9">
        <w:trPr>
          <w:jc w:val="right"/>
        </w:trPr>
        <w:tc>
          <w:tcPr>
            <w:tcW w:w="562" w:type="dxa"/>
          </w:tcPr>
          <w:p w14:paraId="6E8E47D9"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1</w:t>
            </w:r>
          </w:p>
        </w:tc>
        <w:tc>
          <w:tcPr>
            <w:tcW w:w="3261" w:type="dxa"/>
          </w:tcPr>
          <w:p w14:paraId="63673A74"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2</w:t>
            </w:r>
          </w:p>
        </w:tc>
        <w:tc>
          <w:tcPr>
            <w:tcW w:w="992" w:type="dxa"/>
          </w:tcPr>
          <w:p w14:paraId="0A3A6044"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3</w:t>
            </w:r>
          </w:p>
        </w:tc>
        <w:tc>
          <w:tcPr>
            <w:tcW w:w="1134" w:type="dxa"/>
          </w:tcPr>
          <w:p w14:paraId="7C8BC84C"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24" w:name="P341"/>
            <w:bookmarkEnd w:id="24"/>
            <w:r w:rsidRPr="00E746F7">
              <w:rPr>
                <w:rFonts w:ascii="Times New Roman" w:eastAsia="Calibri" w:hAnsi="Times New Roman" w:cs="Times New Roman"/>
                <w:sz w:val="20"/>
                <w:szCs w:val="20"/>
              </w:rPr>
              <w:t>4</w:t>
            </w:r>
          </w:p>
        </w:tc>
        <w:tc>
          <w:tcPr>
            <w:tcW w:w="1134" w:type="dxa"/>
          </w:tcPr>
          <w:p w14:paraId="19900346"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25" w:name="P342"/>
            <w:bookmarkEnd w:id="25"/>
            <w:r w:rsidRPr="00E746F7">
              <w:rPr>
                <w:rFonts w:ascii="Times New Roman" w:eastAsia="Calibri" w:hAnsi="Times New Roman" w:cs="Times New Roman"/>
                <w:sz w:val="20"/>
                <w:szCs w:val="20"/>
              </w:rPr>
              <w:t>5</w:t>
            </w:r>
          </w:p>
        </w:tc>
        <w:tc>
          <w:tcPr>
            <w:tcW w:w="1276" w:type="dxa"/>
          </w:tcPr>
          <w:p w14:paraId="44DA4B0D"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6</w:t>
            </w:r>
          </w:p>
        </w:tc>
        <w:tc>
          <w:tcPr>
            <w:tcW w:w="1418" w:type="dxa"/>
          </w:tcPr>
          <w:p w14:paraId="057E1B86"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26" w:name="P344"/>
            <w:bookmarkEnd w:id="26"/>
            <w:r w:rsidRPr="00E746F7">
              <w:rPr>
                <w:rFonts w:ascii="Times New Roman" w:eastAsia="Calibri" w:hAnsi="Times New Roman" w:cs="Times New Roman"/>
                <w:sz w:val="20"/>
                <w:szCs w:val="20"/>
              </w:rPr>
              <w:t>7</w:t>
            </w:r>
          </w:p>
        </w:tc>
        <w:bookmarkStart w:id="27" w:name="P345"/>
        <w:bookmarkEnd w:id="27"/>
      </w:tr>
      <w:tr w:rsidR="00E746F7" w:rsidRPr="00E746F7" w14:paraId="7351F79C" w14:textId="77777777" w:rsidTr="00223203">
        <w:trPr>
          <w:jc w:val="right"/>
        </w:trPr>
        <w:tc>
          <w:tcPr>
            <w:tcW w:w="562" w:type="dxa"/>
          </w:tcPr>
          <w:p w14:paraId="655B0BA5"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1.</w:t>
            </w:r>
          </w:p>
        </w:tc>
        <w:tc>
          <w:tcPr>
            <w:tcW w:w="3261" w:type="dxa"/>
          </w:tcPr>
          <w:p w14:paraId="70DAB099" w14:textId="77777777" w:rsidR="00E746F7" w:rsidRPr="00E746F7" w:rsidRDefault="00E746F7" w:rsidP="00E746F7">
            <w:pPr>
              <w:widowControl w:val="0"/>
              <w:suppressAutoHyphens/>
              <w:autoSpaceDE w:val="0"/>
              <w:spacing w:after="20" w:line="240" w:lineRule="auto"/>
              <w:ind w:left="130" w:right="102"/>
              <w:rPr>
                <w:rFonts w:ascii="Times New Roman" w:eastAsia="Calibri" w:hAnsi="Times New Roman" w:cs="Times New Roman"/>
                <w:b/>
                <w:bCs/>
                <w:lang w:eastAsia="ar-SA" w:bidi="ru-RU"/>
              </w:rPr>
            </w:pPr>
            <w:r w:rsidRPr="00E746F7">
              <w:rPr>
                <w:rFonts w:ascii="Times New Roman" w:eastAsia="Arial" w:hAnsi="Times New Roman" w:cs="Times New Roman"/>
                <w:b/>
                <w:bCs/>
                <w:shd w:val="clear" w:color="auto" w:fill="FFFFFF"/>
                <w:lang w:eastAsia="ar-SA"/>
              </w:rPr>
              <w:t>Мясо сельскохозяйственной птицы, охлажденное</w:t>
            </w:r>
            <w:r w:rsidRPr="00E746F7">
              <w:rPr>
                <w:rFonts w:ascii="Times New Roman" w:eastAsia="Calibri" w:hAnsi="Times New Roman" w:cs="Times New Roman"/>
                <w:b/>
                <w:bCs/>
                <w:lang w:eastAsia="ar-SA" w:bidi="ru-RU"/>
              </w:rPr>
              <w:t xml:space="preserve"> </w:t>
            </w:r>
          </w:p>
          <w:p w14:paraId="10B5E0DC" w14:textId="77777777" w:rsidR="00E746F7" w:rsidRPr="00E746F7" w:rsidRDefault="00E746F7" w:rsidP="00E746F7">
            <w:pPr>
              <w:widowControl w:val="0"/>
              <w:suppressAutoHyphens/>
              <w:autoSpaceDE w:val="0"/>
              <w:spacing w:after="20" w:line="240" w:lineRule="auto"/>
              <w:ind w:left="130" w:right="102"/>
              <w:rPr>
                <w:rFonts w:ascii="Times New Roman" w:eastAsia="Arial" w:hAnsi="Times New Roman" w:cs="Times New Roman"/>
                <w:b/>
                <w:bCs/>
                <w:lang w:eastAsia="ar-SA"/>
              </w:rPr>
            </w:pPr>
            <w:r w:rsidRPr="00E746F7">
              <w:rPr>
                <w:rFonts w:ascii="Times New Roman" w:eastAsia="Calibri" w:hAnsi="Times New Roman" w:cs="Times New Roman"/>
                <w:b/>
                <w:bCs/>
                <w:lang w:eastAsia="ar-SA" w:bidi="ru-RU"/>
              </w:rPr>
              <w:t>КТРУ:</w:t>
            </w:r>
            <w:r w:rsidRPr="00E746F7">
              <w:rPr>
                <w:rFonts w:ascii="Times New Roman" w:eastAsia="Calibri" w:hAnsi="Times New Roman" w:cs="Times New Roman"/>
                <w:b/>
                <w:bCs/>
              </w:rPr>
              <w:t xml:space="preserve"> </w:t>
            </w:r>
            <w:hyperlink r:id="rId43" w:tgtFrame="_blank" w:history="1">
              <w:r w:rsidRPr="00E746F7">
                <w:rPr>
                  <w:rFonts w:ascii="Times New Roman" w:eastAsia="Arial" w:hAnsi="Times New Roman" w:cs="Times New Roman"/>
                  <w:b/>
                  <w:bCs/>
                  <w:u w:val="single"/>
                  <w:bdr w:val="none" w:sz="0" w:space="0" w:color="auto" w:frame="1"/>
                  <w:shd w:val="clear" w:color="auto" w:fill="FFFFFF"/>
                  <w:lang w:eastAsia="ar-SA"/>
                </w:rPr>
                <w:t>10.12.10.000-0000000</w:t>
              </w:r>
            </w:hyperlink>
            <w:r w:rsidRPr="00E746F7">
              <w:rPr>
                <w:rFonts w:ascii="Times New Roman" w:eastAsia="Arial" w:hAnsi="Times New Roman" w:cs="Times New Roman"/>
                <w:b/>
                <w:bCs/>
                <w:u w:val="single"/>
                <w:bdr w:val="none" w:sz="0" w:space="0" w:color="auto" w:frame="1"/>
                <w:shd w:val="clear" w:color="auto" w:fill="FFFFFF"/>
                <w:lang w:eastAsia="ar-SA"/>
              </w:rPr>
              <w:t>5</w:t>
            </w:r>
          </w:p>
          <w:p w14:paraId="2C801464" w14:textId="77777777" w:rsidR="00E746F7" w:rsidRPr="00E746F7" w:rsidRDefault="00E746F7" w:rsidP="00E746F7">
            <w:pPr>
              <w:spacing w:after="1" w:line="220" w:lineRule="atLeast"/>
              <w:rPr>
                <w:rFonts w:ascii="Times New Roman" w:eastAsia="Calibri" w:hAnsi="Times New Roman" w:cs="Times New Roman"/>
              </w:rPr>
            </w:pPr>
          </w:p>
        </w:tc>
        <w:tc>
          <w:tcPr>
            <w:tcW w:w="992" w:type="dxa"/>
            <w:vAlign w:val="center"/>
          </w:tcPr>
          <w:p w14:paraId="489B0A35"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кг</w:t>
            </w:r>
          </w:p>
        </w:tc>
        <w:tc>
          <w:tcPr>
            <w:tcW w:w="1134" w:type="dxa"/>
            <w:shd w:val="clear" w:color="auto" w:fill="auto"/>
            <w:vAlign w:val="center"/>
          </w:tcPr>
          <w:p w14:paraId="7EE370D6" w14:textId="54994402" w:rsidR="00E746F7" w:rsidRPr="00E746F7" w:rsidRDefault="00223203" w:rsidP="00E746F7">
            <w:pPr>
              <w:spacing w:after="1" w:line="220" w:lineRule="atLeast"/>
              <w:jc w:val="center"/>
              <w:rPr>
                <w:rFonts w:ascii="Times New Roman" w:eastAsia="Calibri" w:hAnsi="Times New Roman" w:cs="Times New Roman"/>
              </w:rPr>
            </w:pPr>
            <w:r>
              <w:rPr>
                <w:rFonts w:ascii="Times New Roman" w:eastAsia="Calibri" w:hAnsi="Times New Roman" w:cs="Times New Roman"/>
              </w:rPr>
              <w:t>480</w:t>
            </w:r>
          </w:p>
        </w:tc>
        <w:tc>
          <w:tcPr>
            <w:tcW w:w="1134" w:type="dxa"/>
            <w:vAlign w:val="center"/>
          </w:tcPr>
          <w:p w14:paraId="766CBCEC" w14:textId="77777777" w:rsidR="00E746F7" w:rsidRPr="00E746F7" w:rsidRDefault="00FF12EF" w:rsidP="00FF12EF">
            <w:pPr>
              <w:spacing w:after="1" w:line="220" w:lineRule="atLeast"/>
              <w:jc w:val="center"/>
              <w:rPr>
                <w:rFonts w:ascii="Times New Roman" w:eastAsia="Calibri" w:hAnsi="Times New Roman" w:cs="Times New Roman"/>
              </w:rPr>
            </w:pPr>
            <w:r>
              <w:rPr>
                <w:rFonts w:eastAsia="Calibri"/>
              </w:rPr>
              <w:t>48 часов</w:t>
            </w:r>
            <w:r w:rsidRPr="00E746F7">
              <w:rPr>
                <w:rFonts w:ascii="Times New Roman" w:eastAsia="Calibri" w:hAnsi="Times New Roman" w:cs="Times New Roman"/>
              </w:rPr>
              <w:t xml:space="preserve"> </w:t>
            </w:r>
          </w:p>
        </w:tc>
        <w:tc>
          <w:tcPr>
            <w:tcW w:w="1276" w:type="dxa"/>
            <w:vAlign w:val="center"/>
          </w:tcPr>
          <w:p w14:paraId="44989B40" w14:textId="777DD24E" w:rsidR="00E746F7" w:rsidRPr="00E746F7" w:rsidRDefault="00223203" w:rsidP="00E746F7">
            <w:pPr>
              <w:spacing w:after="1" w:line="220" w:lineRule="atLeast"/>
              <w:jc w:val="center"/>
              <w:rPr>
                <w:rFonts w:ascii="Times New Roman" w:eastAsia="Calibri" w:hAnsi="Times New Roman" w:cs="Times New Roman"/>
              </w:rPr>
            </w:pPr>
            <w:r>
              <w:rPr>
                <w:rFonts w:ascii="Times New Roman" w:eastAsia="Calibri" w:hAnsi="Times New Roman" w:cs="Times New Roman"/>
              </w:rPr>
              <w:t>288,47</w:t>
            </w:r>
          </w:p>
        </w:tc>
        <w:tc>
          <w:tcPr>
            <w:tcW w:w="1418" w:type="dxa"/>
            <w:vAlign w:val="center"/>
          </w:tcPr>
          <w:p w14:paraId="2D88C749" w14:textId="37F354E4" w:rsidR="00E746F7" w:rsidRPr="00E746F7" w:rsidRDefault="00223203" w:rsidP="00E746F7">
            <w:pPr>
              <w:spacing w:after="1" w:line="220" w:lineRule="atLeast"/>
              <w:jc w:val="center"/>
              <w:rPr>
                <w:rFonts w:ascii="Times New Roman" w:eastAsia="Calibri" w:hAnsi="Times New Roman" w:cs="Times New Roman"/>
              </w:rPr>
            </w:pPr>
            <w:r>
              <w:rPr>
                <w:rFonts w:ascii="Times New Roman" w:eastAsia="Calibri" w:hAnsi="Times New Roman" w:cs="Times New Roman"/>
              </w:rPr>
              <w:t>138 465,60</w:t>
            </w:r>
          </w:p>
        </w:tc>
      </w:tr>
    </w:tbl>
    <w:p w14:paraId="2A950F70"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E746F7" w:rsidRPr="00E746F7" w14:paraId="0547D987" w14:textId="77777777" w:rsidTr="009D3EF9">
        <w:trPr>
          <w:jc w:val="right"/>
        </w:trPr>
        <w:tc>
          <w:tcPr>
            <w:tcW w:w="3931" w:type="dxa"/>
            <w:tcBorders>
              <w:top w:val="nil"/>
              <w:left w:val="nil"/>
              <w:bottom w:val="nil"/>
              <w:right w:val="nil"/>
            </w:tcBorders>
            <w:vAlign w:val="bottom"/>
          </w:tcPr>
          <w:p w14:paraId="337E0797"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Заказчика:</w:t>
            </w:r>
          </w:p>
        </w:tc>
        <w:tc>
          <w:tcPr>
            <w:tcW w:w="1402" w:type="dxa"/>
            <w:tcBorders>
              <w:top w:val="nil"/>
              <w:left w:val="nil"/>
              <w:bottom w:val="nil"/>
              <w:right w:val="nil"/>
            </w:tcBorders>
          </w:tcPr>
          <w:p w14:paraId="04F605C6"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14:paraId="6D482F34"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Поставщика:</w:t>
            </w:r>
          </w:p>
        </w:tc>
      </w:tr>
      <w:tr w:rsidR="00E746F7" w:rsidRPr="00E746F7" w14:paraId="5BA19743" w14:textId="77777777" w:rsidTr="009D3EF9">
        <w:trPr>
          <w:jc w:val="right"/>
        </w:trPr>
        <w:tc>
          <w:tcPr>
            <w:tcW w:w="3931" w:type="dxa"/>
            <w:tcBorders>
              <w:top w:val="nil"/>
              <w:left w:val="nil"/>
              <w:bottom w:val="single" w:sz="4" w:space="0" w:color="auto"/>
              <w:right w:val="nil"/>
            </w:tcBorders>
          </w:tcPr>
          <w:p w14:paraId="3070B86E"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1402" w:type="dxa"/>
            <w:tcBorders>
              <w:top w:val="nil"/>
              <w:left w:val="nil"/>
              <w:bottom w:val="nil"/>
              <w:right w:val="nil"/>
            </w:tcBorders>
          </w:tcPr>
          <w:p w14:paraId="6F602A20"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15" w:type="dxa"/>
            <w:tcBorders>
              <w:top w:val="nil"/>
              <w:left w:val="nil"/>
              <w:bottom w:val="single" w:sz="4" w:space="0" w:color="auto"/>
              <w:right w:val="nil"/>
            </w:tcBorders>
          </w:tcPr>
          <w:p w14:paraId="573D097B"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50972111" w14:textId="77777777" w:rsidTr="009D3EF9">
        <w:tblPrEx>
          <w:tblBorders>
            <w:insideH w:val="single" w:sz="4" w:space="0" w:color="auto"/>
          </w:tblBorders>
        </w:tblPrEx>
        <w:trPr>
          <w:jc w:val="right"/>
        </w:trPr>
        <w:tc>
          <w:tcPr>
            <w:tcW w:w="3931" w:type="dxa"/>
            <w:tcBorders>
              <w:top w:val="single" w:sz="4" w:space="0" w:color="auto"/>
              <w:left w:val="nil"/>
              <w:bottom w:val="nil"/>
              <w:right w:val="nil"/>
            </w:tcBorders>
          </w:tcPr>
          <w:p w14:paraId="6134CE8A"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c>
          <w:tcPr>
            <w:tcW w:w="1402" w:type="dxa"/>
            <w:tcBorders>
              <w:top w:val="nil"/>
              <w:left w:val="nil"/>
              <w:bottom w:val="nil"/>
              <w:right w:val="nil"/>
            </w:tcBorders>
          </w:tcPr>
          <w:p w14:paraId="41E45EDF"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15" w:type="dxa"/>
            <w:tcBorders>
              <w:top w:val="single" w:sz="4" w:space="0" w:color="auto"/>
              <w:left w:val="nil"/>
              <w:bottom w:val="nil"/>
              <w:right w:val="nil"/>
            </w:tcBorders>
          </w:tcPr>
          <w:p w14:paraId="71186993"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r>
    </w:tbl>
    <w:p w14:paraId="50DC5BF9" w14:textId="77777777" w:rsidR="00E746F7" w:rsidRPr="00E746F7" w:rsidRDefault="00E746F7" w:rsidP="00E746F7">
      <w:pPr>
        <w:spacing w:after="1" w:line="220" w:lineRule="atLeast"/>
        <w:rPr>
          <w:rFonts w:ascii="Times New Roman" w:eastAsia="Calibri" w:hAnsi="Times New Roman" w:cs="Times New Roman"/>
          <w:sz w:val="24"/>
          <w:szCs w:val="24"/>
        </w:rPr>
      </w:pPr>
    </w:p>
    <w:p w14:paraId="30C12E48"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7E195D4A"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2E1CD79F"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2388AC6E"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4D4BBE3E"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ab/>
      </w:r>
    </w:p>
    <w:p w14:paraId="6DCE38E5"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1B69AA5F"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3FB9B7AF"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52C87EC1"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70B38535"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320A2CF4"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4B6B594B"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704D651D"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642D05B1"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2E403064"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F8D450A"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199E933C"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73832F59"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0ABC5F46"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33F82466"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7CB0CE4F"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44CCA10F"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65E52EA1"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7B37D06D"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7033197B"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1484FB0D"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2B7ACEED" w14:textId="77777777" w:rsidR="00223203" w:rsidRDefault="00223203" w:rsidP="00E746F7">
      <w:pPr>
        <w:spacing w:after="1" w:line="220" w:lineRule="atLeast"/>
        <w:jc w:val="right"/>
        <w:outlineLvl w:val="1"/>
        <w:rPr>
          <w:rFonts w:ascii="Times New Roman" w:eastAsia="Calibri" w:hAnsi="Times New Roman" w:cs="Times New Roman"/>
          <w:sz w:val="24"/>
          <w:szCs w:val="24"/>
        </w:rPr>
      </w:pPr>
    </w:p>
    <w:p w14:paraId="779FB04E" w14:textId="4C9FD9FE"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Приложение № 2</w:t>
      </w:r>
    </w:p>
    <w:p w14:paraId="443BA329"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                                                                                                                                            к Контракту</w:t>
      </w:r>
    </w:p>
    <w:p w14:paraId="3EEF3B6E" w14:textId="48C64A9E"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4B44A4">
        <w:rPr>
          <w:rFonts w:ascii="Times New Roman" w:eastAsia="Calibri" w:hAnsi="Times New Roman" w:cs="Times New Roman"/>
          <w:sz w:val="24"/>
          <w:szCs w:val="24"/>
        </w:rPr>
        <w:t>8</w:t>
      </w:r>
      <w:r w:rsidRPr="00E746F7">
        <w:rPr>
          <w:rFonts w:ascii="Times New Roman" w:eastAsia="Calibri" w:hAnsi="Times New Roman" w:cs="Times New Roman"/>
          <w:sz w:val="24"/>
          <w:szCs w:val="24"/>
        </w:rPr>
        <w:t xml:space="preserve">" </w:t>
      </w:r>
      <w:r w:rsidR="004B44A4">
        <w:rPr>
          <w:rFonts w:ascii="Times New Roman" w:eastAsia="Calibri" w:hAnsi="Times New Roman" w:cs="Times New Roman"/>
          <w:sz w:val="24"/>
          <w:szCs w:val="24"/>
        </w:rPr>
        <w:t>апреля</w:t>
      </w:r>
      <w:r w:rsidRPr="00E746F7">
        <w:rPr>
          <w:rFonts w:ascii="Times New Roman" w:eastAsia="Calibri" w:hAnsi="Times New Roman" w:cs="Times New Roman"/>
          <w:sz w:val="24"/>
          <w:szCs w:val="24"/>
        </w:rPr>
        <w:t xml:space="preserve"> 20</w:t>
      </w:r>
      <w:r w:rsidR="004B44A4">
        <w:rPr>
          <w:rFonts w:ascii="Times New Roman" w:eastAsia="Calibri" w:hAnsi="Times New Roman" w:cs="Times New Roman"/>
          <w:sz w:val="24"/>
          <w:szCs w:val="24"/>
        </w:rPr>
        <w:t>22</w:t>
      </w:r>
      <w:r w:rsidRPr="00E746F7">
        <w:rPr>
          <w:rFonts w:ascii="Times New Roman" w:eastAsia="Calibri" w:hAnsi="Times New Roman" w:cs="Times New Roman"/>
          <w:sz w:val="24"/>
          <w:szCs w:val="24"/>
        </w:rPr>
        <w:t xml:space="preserve"> г. № </w:t>
      </w:r>
      <w:r w:rsidR="00223203">
        <w:rPr>
          <w:rFonts w:ascii="Times New Roman" w:eastAsia="Calibri" w:hAnsi="Times New Roman" w:cs="Times New Roman"/>
          <w:sz w:val="24"/>
          <w:szCs w:val="24"/>
        </w:rPr>
        <w:t>0855300002822000233</w:t>
      </w:r>
    </w:p>
    <w:p w14:paraId="7AC7B523"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5A7CF92C"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28" w:name="P389"/>
      <w:bookmarkEnd w:id="28"/>
      <w:r w:rsidRPr="00E746F7">
        <w:rPr>
          <w:rFonts w:ascii="Times New Roman" w:eastAsia="Calibri" w:hAnsi="Times New Roman" w:cs="Times New Roman"/>
          <w:sz w:val="24"/>
          <w:szCs w:val="24"/>
        </w:rPr>
        <w:t xml:space="preserve">ТЕХНИЧЕСКОЕ ЗАДАНИЕ </w:t>
      </w:r>
    </w:p>
    <w:p w14:paraId="076FF7C3"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D80A118"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9918" w:type="dxa"/>
        <w:jc w:val="center"/>
        <w:tblLayout w:type="fixed"/>
        <w:tblCellMar>
          <w:left w:w="113" w:type="dxa"/>
        </w:tblCellMar>
        <w:tblLook w:val="04A0" w:firstRow="1" w:lastRow="0" w:firstColumn="1" w:lastColumn="0" w:noHBand="0" w:noVBand="1"/>
      </w:tblPr>
      <w:tblGrid>
        <w:gridCol w:w="704"/>
        <w:gridCol w:w="2977"/>
        <w:gridCol w:w="4252"/>
        <w:gridCol w:w="709"/>
        <w:gridCol w:w="1276"/>
      </w:tblGrid>
      <w:tr w:rsidR="00E746F7" w:rsidRPr="00E746F7" w14:paraId="1C13CD84" w14:textId="77777777" w:rsidTr="00223203">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AB10AD4"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w:t>
            </w:r>
          </w:p>
          <w:p w14:paraId="74F9639E"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E6FA74D"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Наименование товара</w:t>
            </w:r>
          </w:p>
          <w:p w14:paraId="3C71F509"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7AD23FB8"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tcPr>
          <w:p w14:paraId="6EE373CC"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Ед.</w:t>
            </w:r>
          </w:p>
          <w:p w14:paraId="26DE3FFD"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tcPr>
          <w:p w14:paraId="37498F86"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Количество</w:t>
            </w:r>
          </w:p>
        </w:tc>
      </w:tr>
      <w:tr w:rsidR="00E746F7" w:rsidRPr="00E746F7" w14:paraId="10505DDA" w14:textId="77777777" w:rsidTr="00223203">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FF85" w14:textId="77777777" w:rsidR="00E746F7" w:rsidRPr="00E746F7" w:rsidRDefault="00E746F7" w:rsidP="00E746F7">
            <w:pPr>
              <w:suppressAutoHyphens/>
              <w:spacing w:after="0" w:line="100" w:lineRule="atLeast"/>
              <w:jc w:val="both"/>
              <w:textAlignment w:val="baseline"/>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5E7E" w14:textId="77777777" w:rsidR="00E746F7" w:rsidRPr="00E746F7" w:rsidRDefault="00E746F7" w:rsidP="00E746F7">
            <w:pPr>
              <w:suppressAutoHyphens/>
              <w:spacing w:after="160" w:line="100" w:lineRule="atLeast"/>
              <w:rPr>
                <w:rFonts w:ascii="Times New Roman" w:eastAsia="Calibri" w:hAnsi="Times New Roman" w:cs="Times New Roman"/>
              </w:rPr>
            </w:pPr>
            <w:r w:rsidRPr="00E746F7">
              <w:rPr>
                <w:rFonts w:ascii="Times New Roman" w:eastAsia="Times New Roman" w:hAnsi="Times New Roman" w:cs="Times New Roman"/>
                <w:sz w:val="24"/>
                <w:szCs w:val="24"/>
                <w:shd w:val="clear" w:color="auto" w:fill="FFFFFF"/>
                <w:lang w:eastAsia="ru-RU"/>
              </w:rPr>
              <w:t>Мясо сельскохозяйственной птицы, охлажденное</w:t>
            </w:r>
            <w:r w:rsidRPr="00E746F7">
              <w:rPr>
                <w:rFonts w:ascii="Times New Roman" w:eastAsia="Calibri" w:hAnsi="Times New Roman" w:cs="Times New Roman"/>
              </w:rPr>
              <w:t xml:space="preserve"> </w:t>
            </w:r>
          </w:p>
          <w:p w14:paraId="16C7E510" w14:textId="77777777" w:rsidR="00E746F7" w:rsidRPr="00E746F7" w:rsidRDefault="00E746F7" w:rsidP="00E746F7">
            <w:pPr>
              <w:suppressAutoHyphens/>
              <w:spacing w:after="160" w:line="100" w:lineRule="atLeast"/>
              <w:rPr>
                <w:rFonts w:ascii="Times New Roman" w:eastAsia="Calibri" w:hAnsi="Times New Roman" w:cs="Times New Roman"/>
              </w:rPr>
            </w:pPr>
            <w:r w:rsidRPr="00E746F7">
              <w:rPr>
                <w:rFonts w:ascii="Times New Roman" w:eastAsia="Calibri" w:hAnsi="Times New Roman" w:cs="Times New Roman"/>
              </w:rPr>
              <w:t>КТРУ: 10.12.10.000-00000005</w:t>
            </w:r>
          </w:p>
        </w:tc>
        <w:tc>
          <w:tcPr>
            <w:tcW w:w="4252" w:type="dxa"/>
            <w:tcBorders>
              <w:top w:val="single" w:sz="4" w:space="0" w:color="000000"/>
              <w:left w:val="single" w:sz="4" w:space="0" w:color="000000"/>
              <w:bottom w:val="single" w:sz="4" w:space="0" w:color="000000"/>
              <w:right w:val="single" w:sz="4" w:space="0" w:color="000000"/>
            </w:tcBorders>
            <w:vAlign w:val="center"/>
          </w:tcPr>
          <w:p w14:paraId="68D67136" w14:textId="77777777" w:rsidR="00223203" w:rsidRPr="00693727" w:rsidRDefault="00223203" w:rsidP="00223203">
            <w:pPr>
              <w:snapToGrid w:val="0"/>
              <w:spacing w:after="0"/>
              <w:jc w:val="both"/>
              <w:rPr>
                <w:rFonts w:ascii="Times New Roman" w:hAnsi="Times New Roman" w:cs="Times New Roman"/>
                <w:sz w:val="18"/>
                <w:szCs w:val="18"/>
              </w:rPr>
            </w:pPr>
            <w:r w:rsidRPr="00693727">
              <w:rPr>
                <w:rFonts w:ascii="Times New Roman" w:hAnsi="Times New Roman" w:cs="Times New Roman"/>
                <w:b/>
                <w:sz w:val="18"/>
                <w:szCs w:val="18"/>
              </w:rPr>
              <w:t>Вид мяса по способу разделки:</w:t>
            </w:r>
            <w:r w:rsidRPr="00693727">
              <w:rPr>
                <w:rFonts w:ascii="Times New Roman" w:hAnsi="Times New Roman" w:cs="Times New Roman"/>
                <w:sz w:val="18"/>
                <w:szCs w:val="18"/>
              </w:rPr>
              <w:t xml:space="preserve"> Грудка.</w:t>
            </w:r>
          </w:p>
          <w:p w14:paraId="05C223B3" w14:textId="77777777" w:rsidR="00223203" w:rsidRPr="00693727" w:rsidRDefault="00223203" w:rsidP="00223203">
            <w:pPr>
              <w:snapToGrid w:val="0"/>
              <w:spacing w:after="0"/>
              <w:jc w:val="both"/>
              <w:rPr>
                <w:rFonts w:ascii="Times New Roman" w:hAnsi="Times New Roman" w:cs="Times New Roman"/>
                <w:sz w:val="18"/>
                <w:szCs w:val="18"/>
              </w:rPr>
            </w:pPr>
            <w:r w:rsidRPr="00693727">
              <w:rPr>
                <w:rFonts w:ascii="Times New Roman" w:hAnsi="Times New Roman" w:cs="Times New Roman"/>
                <w:b/>
                <w:sz w:val="18"/>
                <w:szCs w:val="18"/>
              </w:rPr>
              <w:t>Наименования мяса птицы:</w:t>
            </w:r>
            <w:r w:rsidRPr="00693727">
              <w:rPr>
                <w:rFonts w:ascii="Times New Roman" w:hAnsi="Times New Roman" w:cs="Times New Roman"/>
                <w:sz w:val="18"/>
                <w:szCs w:val="18"/>
              </w:rPr>
              <w:t xml:space="preserve"> </w:t>
            </w:r>
          </w:p>
          <w:p w14:paraId="03E03FE8" w14:textId="77777777" w:rsidR="00223203" w:rsidRPr="00693727" w:rsidRDefault="00223203" w:rsidP="00223203">
            <w:pPr>
              <w:snapToGrid w:val="0"/>
              <w:spacing w:after="0"/>
              <w:jc w:val="both"/>
              <w:rPr>
                <w:rFonts w:ascii="Times New Roman" w:hAnsi="Times New Roman" w:cs="Times New Roman"/>
                <w:sz w:val="18"/>
                <w:szCs w:val="18"/>
              </w:rPr>
            </w:pPr>
            <w:r w:rsidRPr="00693727">
              <w:rPr>
                <w:rFonts w:ascii="Times New Roman" w:hAnsi="Times New Roman" w:cs="Times New Roman"/>
                <w:sz w:val="18"/>
                <w:szCs w:val="18"/>
              </w:rPr>
              <w:t>Цыплята-бройлеры.</w:t>
            </w:r>
          </w:p>
          <w:p w14:paraId="4D004B65" w14:textId="77777777" w:rsidR="00223203" w:rsidRPr="00693727" w:rsidRDefault="00223203" w:rsidP="00223203">
            <w:pPr>
              <w:snapToGrid w:val="0"/>
              <w:spacing w:after="0"/>
              <w:jc w:val="both"/>
              <w:rPr>
                <w:rFonts w:ascii="Times New Roman" w:hAnsi="Times New Roman" w:cs="Times New Roman"/>
                <w:sz w:val="18"/>
                <w:szCs w:val="18"/>
              </w:rPr>
            </w:pPr>
            <w:r w:rsidRPr="00693727">
              <w:rPr>
                <w:rFonts w:ascii="Times New Roman" w:hAnsi="Times New Roman" w:cs="Times New Roman"/>
                <w:b/>
                <w:sz w:val="18"/>
                <w:szCs w:val="18"/>
              </w:rPr>
              <w:t xml:space="preserve">Сорт: </w:t>
            </w:r>
            <w:r w:rsidRPr="00693727">
              <w:rPr>
                <w:rFonts w:ascii="Times New Roman" w:hAnsi="Times New Roman" w:cs="Times New Roman"/>
                <w:sz w:val="18"/>
                <w:szCs w:val="18"/>
              </w:rPr>
              <w:t>Первый.</w:t>
            </w:r>
          </w:p>
          <w:p w14:paraId="0DAB4FC3" w14:textId="0E8E13FC" w:rsidR="00E746F7" w:rsidRPr="00E746F7" w:rsidRDefault="00223203" w:rsidP="00223203">
            <w:pPr>
              <w:snapToGrid w:val="0"/>
              <w:spacing w:after="0" w:line="259"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Страна происхождения Товара: </w:t>
            </w:r>
            <w:r w:rsidRPr="00223203">
              <w:rPr>
                <w:rFonts w:ascii="Times New Roman" w:eastAsia="Times New Roman" w:hAnsi="Times New Roman" w:cs="Times New Roman"/>
                <w:bCs/>
                <w:lang w:eastAsia="ru-RU"/>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01FA11E" w14:textId="5ECAD841" w:rsidR="00E746F7" w:rsidRPr="00E746F7" w:rsidRDefault="004B44A4" w:rsidP="00E746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4B4FE" w14:textId="1493EC35" w:rsidR="00E746F7" w:rsidRPr="00E746F7" w:rsidRDefault="004B44A4" w:rsidP="00E746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w:t>
            </w:r>
          </w:p>
        </w:tc>
      </w:tr>
    </w:tbl>
    <w:p w14:paraId="762D336F"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3F1B0EDA"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Поставка Товара осуществляется п</w:t>
      </w:r>
      <w:r w:rsidR="00A205C3">
        <w:rPr>
          <w:rFonts w:ascii="Times New Roman" w:eastAsia="Calibri" w:hAnsi="Times New Roman" w:cs="Times New Roman"/>
          <w:sz w:val="24"/>
          <w:szCs w:val="24"/>
          <w:lang w:eastAsia="ru-RU"/>
        </w:rPr>
        <w:t>артиями на основании заявок с 01.04.2022 года по 30.06</w:t>
      </w:r>
      <w:r w:rsidR="003D3DBB">
        <w:rPr>
          <w:rFonts w:ascii="Times New Roman" w:eastAsia="Calibri" w:hAnsi="Times New Roman" w:cs="Times New Roman"/>
          <w:sz w:val="24"/>
          <w:szCs w:val="24"/>
          <w:lang w:eastAsia="ru-RU"/>
        </w:rPr>
        <w:t>.2022</w:t>
      </w:r>
      <w:r w:rsidRPr="00E746F7">
        <w:rPr>
          <w:rFonts w:ascii="Times New Roman" w:eastAsia="Calibri" w:hAnsi="Times New Roman" w:cs="Times New Roman"/>
          <w:sz w:val="24"/>
          <w:szCs w:val="24"/>
          <w:lang w:eastAsia="ru-RU"/>
        </w:rPr>
        <w:t xml:space="preserve"> года, в период с 6 ч. 00 мин. до 12 ч. 00 мин.</w:t>
      </w:r>
    </w:p>
    <w:p w14:paraId="0C159FD5"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Заявка на Товар может быть отправлена по факсу, электронной почте или передана телефонограммой.</w:t>
      </w:r>
    </w:p>
    <w:p w14:paraId="34A171AA"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u w:val="single"/>
          <w:lang w:eastAsia="ru-RU"/>
        </w:rPr>
      </w:pPr>
      <w:r w:rsidRPr="00E746F7">
        <w:rPr>
          <w:rFonts w:ascii="Times New Roman" w:eastAsia="Calibri" w:hAnsi="Times New Roman" w:cs="Times New Roman"/>
          <w:sz w:val="24"/>
          <w:szCs w:val="24"/>
          <w:u w:val="single"/>
          <w:lang w:eastAsia="ru-RU"/>
        </w:rPr>
        <w:t>Предлагаемый к поставке товар должен соответствовать требованиям:</w:t>
      </w:r>
    </w:p>
    <w:p w14:paraId="309264F2"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xml:space="preserve">- </w:t>
      </w:r>
      <w:r w:rsidRPr="00E746F7">
        <w:rPr>
          <w:rFonts w:ascii="Times New Roman" w:eastAsia="Times New Roman" w:hAnsi="Times New Roman" w:cs="Times New Roman"/>
          <w:sz w:val="24"/>
          <w:szCs w:val="24"/>
          <w:lang w:eastAsia="ru-RU"/>
        </w:rPr>
        <w:t>ГОСТ 31962-2013 "Межгосударственный стандарт. Мясо кур (тушки кур, цыплят, цыплят-бройлеров и их части). Технические условия"</w:t>
      </w:r>
    </w:p>
    <w:p w14:paraId="4506B3CB" w14:textId="77777777" w:rsidR="0062241C" w:rsidRPr="00EC346A" w:rsidRDefault="0062241C" w:rsidP="0062241C">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152E57AA"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Федерального Закона. № 52 - ФЗ от 30 марта 1999 г «О санитарно-эпидемиологическом благополучии населения»</w:t>
      </w:r>
    </w:p>
    <w:p w14:paraId="2DE5D26D"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Федерального Закона № 29 - ФЗ от 2 января 2000 г «О качестве и безопасности пищевых продуктов»;</w:t>
      </w:r>
    </w:p>
    <w:p w14:paraId="64C665E1"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A3F511D"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u w:val="single"/>
        </w:rPr>
      </w:pPr>
      <w:r w:rsidRPr="00E746F7">
        <w:rPr>
          <w:rFonts w:ascii="Times New Roman" w:eastAsia="Calibri" w:hAnsi="Times New Roman" w:cs="Times New Roman"/>
          <w:sz w:val="24"/>
          <w:szCs w:val="24"/>
          <w:u w:val="single"/>
          <w:lang w:eastAsia="ru-RU"/>
        </w:rPr>
        <w:t>Требования к маркировке, упаковке и транспортировке:</w:t>
      </w:r>
    </w:p>
    <w:p w14:paraId="5A17A059"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t xml:space="preserve">Товар поставляется в таре и упаковке без нарушения целостности транспортной и фабричной упаковки </w:t>
      </w:r>
      <w:r w:rsidRPr="00E746F7">
        <w:rPr>
          <w:rFonts w:ascii="Times New Roman" w:eastAsia="Arial Unicode MS" w:hAnsi="Times New Roman" w:cs="Times New Roman"/>
          <w:bCs/>
          <w:color w:val="000000"/>
          <w:sz w:val="24"/>
          <w:szCs w:val="24"/>
          <w:lang w:eastAsia="ru-RU"/>
        </w:rPr>
        <w:t xml:space="preserve">Тара и упаковка товара должны быть изготовлены из материалов </w:t>
      </w:r>
      <w:r w:rsidRPr="00E746F7">
        <w:rPr>
          <w:rFonts w:ascii="Times New Roman" w:eastAsia="Times New Roman" w:hAnsi="Times New Roman" w:cs="Times New Roman"/>
          <w:sz w:val="24"/>
          <w:szCs w:val="24"/>
          <w:lang w:eastAsia="ru-RU"/>
        </w:rPr>
        <w:t xml:space="preserve">допустимых к применению для упаковки продуктов питания, </w:t>
      </w:r>
      <w:r w:rsidRPr="00E746F7">
        <w:rPr>
          <w:rFonts w:ascii="Times New Roman" w:eastAsia="Arial Unicode MS" w:hAnsi="Times New Roman" w:cs="Times New Roman"/>
          <w:bCs/>
          <w:color w:val="000000"/>
          <w:sz w:val="24"/>
          <w:szCs w:val="24"/>
          <w:lang w:eastAsia="ru-RU"/>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E746F7">
        <w:rPr>
          <w:rFonts w:ascii="Times New Roman" w:eastAsia="Times New Roman" w:hAnsi="Times New Roman" w:cs="Times New Roman"/>
          <w:sz w:val="24"/>
          <w:szCs w:val="24"/>
          <w:lang w:eastAsia="ru-RU"/>
        </w:rPr>
        <w:t>.</w:t>
      </w:r>
    </w:p>
    <w:p w14:paraId="576F55DD"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u w:val="single"/>
          <w:lang w:eastAsia="ar-SA"/>
        </w:rPr>
        <w:t xml:space="preserve">Поставка товара должна выполняться в строгом соответствии с требованиями санитарных правил и норм: </w:t>
      </w:r>
    </w:p>
    <w:p w14:paraId="653DEFD3" w14:textId="77777777" w:rsidR="00E746F7" w:rsidRPr="00E746F7" w:rsidRDefault="00E746F7" w:rsidP="00E746F7">
      <w:pPr>
        <w:tabs>
          <w:tab w:val="left" w:pos="479"/>
          <w:tab w:val="left" w:pos="8222"/>
        </w:tabs>
        <w:suppressAutoHyphens/>
        <w:spacing w:after="0" w:line="220" w:lineRule="atLeast"/>
        <w:ind w:left="130" w:right="102"/>
        <w:jc w:val="both"/>
        <w:rPr>
          <w:rFonts w:ascii="Times New Roman" w:eastAsia="Calibri" w:hAnsi="Times New Roman" w:cs="Times New Roman"/>
          <w:sz w:val="24"/>
          <w:szCs w:val="24"/>
          <w:lang w:eastAsia="ar-SA"/>
        </w:rPr>
      </w:pPr>
      <w:r w:rsidRPr="00E746F7">
        <w:rPr>
          <w:rFonts w:ascii="Times New Roman" w:eastAsia="Times New Roman" w:hAnsi="Times New Roman" w:cs="Times New Roman"/>
          <w:sz w:val="24"/>
          <w:szCs w:val="24"/>
          <w:lang w:eastAsia="ar-SA"/>
        </w:rPr>
        <w:t xml:space="preserve">- СанПиН 2.3.2.1078-01 «Гигиенические требования безопасности и пищевой ценности пищевых продуктов»; </w:t>
      </w:r>
    </w:p>
    <w:p w14:paraId="14266B1D" w14:textId="77777777" w:rsidR="00E746F7" w:rsidRPr="00E746F7" w:rsidRDefault="00E746F7" w:rsidP="00E746F7">
      <w:pPr>
        <w:tabs>
          <w:tab w:val="left" w:pos="479"/>
          <w:tab w:val="left" w:pos="8222"/>
        </w:tabs>
        <w:suppressAutoHyphens/>
        <w:spacing w:after="0" w:line="220" w:lineRule="atLeast"/>
        <w:ind w:left="130" w:right="102"/>
        <w:jc w:val="both"/>
        <w:rPr>
          <w:rFonts w:ascii="Times New Roman" w:eastAsia="Times New Roman" w:hAnsi="Times New Roman" w:cs="Times New Roman"/>
          <w:sz w:val="24"/>
          <w:szCs w:val="24"/>
          <w:lang w:eastAsia="ar-SA"/>
        </w:rPr>
      </w:pPr>
      <w:r w:rsidRPr="00E746F7">
        <w:rPr>
          <w:rFonts w:ascii="Times New Roman" w:eastAsia="Times New Roman" w:hAnsi="Times New Roman" w:cs="Times New Roman"/>
          <w:sz w:val="24"/>
          <w:szCs w:val="24"/>
          <w:lang w:eastAsia="ar-SA"/>
        </w:rPr>
        <w:t>- СанПиН 2.3.2.1324-03 «Гигиенические требования к срокам годности и условиям хранения пищевых продуктов».</w:t>
      </w:r>
    </w:p>
    <w:p w14:paraId="20E7FBDF" w14:textId="77777777" w:rsidR="00E746F7" w:rsidRPr="00E746F7" w:rsidRDefault="00E746F7" w:rsidP="00E746F7">
      <w:pPr>
        <w:spacing w:after="0" w:line="220" w:lineRule="atLeast"/>
        <w:ind w:left="130" w:right="102"/>
        <w:jc w:val="both"/>
        <w:rPr>
          <w:rFonts w:ascii="Times New Roman" w:eastAsia="Calibri" w:hAnsi="Times New Roman" w:cs="Times New Roman"/>
          <w:sz w:val="24"/>
          <w:szCs w:val="24"/>
        </w:rPr>
      </w:pPr>
      <w:r w:rsidRPr="00E746F7">
        <w:rPr>
          <w:rFonts w:ascii="Times New Roman" w:eastAsia="Calibri" w:hAnsi="Times New Roman" w:cs="Times New Roman"/>
          <w:sz w:val="24"/>
          <w:szCs w:val="24"/>
          <w:lang w:eastAsia="ru-RU"/>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7EB666A9"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w:t>
      </w:r>
      <w:r w:rsidRPr="00E746F7">
        <w:rPr>
          <w:rFonts w:ascii="Times New Roman" w:eastAsia="Calibri" w:hAnsi="Times New Roman" w:cs="Times New Roman"/>
          <w:sz w:val="24"/>
          <w:szCs w:val="24"/>
          <w:lang w:eastAsia="ru-RU"/>
        </w:rPr>
        <w:lastRenderedPageBreak/>
        <w:t>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14:paraId="368D5AA1"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rPr>
      </w:pPr>
      <w:r w:rsidRPr="00E746F7">
        <w:rPr>
          <w:rFonts w:ascii="Times New Roman" w:eastAsia="Times New Roman" w:hAnsi="Times New Roman" w:cs="Times New Roman"/>
          <w:sz w:val="24"/>
          <w:szCs w:val="24"/>
          <w:lang w:eastAsia="ru-RU"/>
        </w:rPr>
        <w:t>Весь поставляемый Товар должен отвечать требованиям нормативной документации по использованию в детском питании.</w:t>
      </w:r>
    </w:p>
    <w:p w14:paraId="67DAA86E" w14:textId="77777777" w:rsidR="00E746F7" w:rsidRPr="00E746F7" w:rsidRDefault="00E746F7" w:rsidP="00E746F7">
      <w:pPr>
        <w:suppressAutoHyphens/>
        <w:spacing w:after="0" w:line="220" w:lineRule="atLeast"/>
        <w:ind w:left="130" w:right="102"/>
        <w:jc w:val="both"/>
        <w:rPr>
          <w:rFonts w:ascii="Times New Roman" w:eastAsia="Arial Unicode MS" w:hAnsi="Times New Roman" w:cs="Times New Roman"/>
          <w:color w:val="000000"/>
          <w:sz w:val="24"/>
          <w:szCs w:val="24"/>
          <w:lang w:eastAsia="ru-RU"/>
        </w:rPr>
      </w:pPr>
      <w:r w:rsidRPr="00E746F7">
        <w:rPr>
          <w:rFonts w:ascii="Times New Roman" w:eastAsia="Times New Roman" w:hAnsi="Times New Roman" w:cs="Times New Roman"/>
          <w:sz w:val="24"/>
          <w:szCs w:val="24"/>
          <w:lang w:eastAsia="ru-RU"/>
        </w:rPr>
        <w:t>У лиц, доставляющих товар должно быть наличие медицинской книжки.</w:t>
      </w:r>
      <w:r w:rsidRPr="00E746F7">
        <w:rPr>
          <w:rFonts w:ascii="Times New Roman" w:eastAsia="Arial Unicode MS" w:hAnsi="Times New Roman" w:cs="Times New Roman"/>
          <w:b/>
          <w:color w:val="000000"/>
          <w:sz w:val="24"/>
          <w:szCs w:val="24"/>
          <w:lang w:eastAsia="ru-RU"/>
        </w:rPr>
        <w:t> </w:t>
      </w:r>
      <w:r w:rsidRPr="00E746F7">
        <w:rPr>
          <w:rFonts w:ascii="Times New Roman" w:eastAsia="Arial Unicode MS" w:hAnsi="Times New Roman" w:cs="Times New Roman"/>
          <w:color w:val="000000"/>
          <w:sz w:val="24"/>
          <w:szCs w:val="24"/>
          <w:lang w:eastAsia="ru-RU"/>
        </w:rPr>
        <w:t>Поставка Товара включает в себя доставку Товара до места поставки, погрузо-разгрузочные работы на складе.</w:t>
      </w:r>
    </w:p>
    <w:p w14:paraId="4A7C6AE9" w14:textId="77777777" w:rsidR="00E746F7" w:rsidRPr="00E746F7" w:rsidRDefault="00E746F7" w:rsidP="00E746F7">
      <w:pPr>
        <w:spacing w:after="1" w:line="220" w:lineRule="atLeast"/>
        <w:ind w:left="130" w:right="102"/>
        <w:outlineLvl w:val="1"/>
        <w:rPr>
          <w:rFonts w:ascii="Times New Roman" w:eastAsia="Calibri" w:hAnsi="Times New Roman" w:cs="Times New Roman"/>
          <w:sz w:val="24"/>
          <w:szCs w:val="24"/>
          <w:lang w:eastAsia="ru-RU"/>
        </w:rPr>
      </w:pPr>
    </w:p>
    <w:p w14:paraId="221E5C84"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01CFEEB3"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7F0F7D52" w14:textId="502A4B25" w:rsidR="00E746F7" w:rsidRDefault="00E746F7" w:rsidP="00223203">
      <w:pPr>
        <w:spacing w:after="1" w:line="220" w:lineRule="atLeas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                                                                                                                                              </w:t>
      </w:r>
    </w:p>
    <w:p w14:paraId="01919A78" w14:textId="49DFA0C5" w:rsidR="00223203" w:rsidRDefault="00223203" w:rsidP="00223203">
      <w:pPr>
        <w:spacing w:after="1" w:line="220" w:lineRule="atLeast"/>
        <w:outlineLvl w:val="1"/>
        <w:rPr>
          <w:rFonts w:ascii="Times New Roman" w:eastAsia="Calibri" w:hAnsi="Times New Roman" w:cs="Times New Roman"/>
          <w:sz w:val="24"/>
          <w:szCs w:val="24"/>
        </w:rPr>
      </w:pPr>
    </w:p>
    <w:p w14:paraId="232781BB" w14:textId="3DA8B1E9" w:rsidR="00223203" w:rsidRDefault="00223203" w:rsidP="00223203">
      <w:pPr>
        <w:spacing w:after="1" w:line="220" w:lineRule="atLeast"/>
        <w:outlineLvl w:val="1"/>
        <w:rPr>
          <w:rFonts w:ascii="Times New Roman" w:eastAsia="Calibri" w:hAnsi="Times New Roman" w:cs="Times New Roman"/>
          <w:sz w:val="24"/>
          <w:szCs w:val="24"/>
        </w:rPr>
      </w:pPr>
    </w:p>
    <w:p w14:paraId="0BBDFC5B" w14:textId="1286F831" w:rsidR="00223203" w:rsidRDefault="00223203" w:rsidP="00223203">
      <w:pPr>
        <w:spacing w:after="1" w:line="220" w:lineRule="atLeast"/>
        <w:outlineLvl w:val="1"/>
        <w:rPr>
          <w:rFonts w:ascii="Times New Roman" w:eastAsia="Calibri" w:hAnsi="Times New Roman" w:cs="Times New Roman"/>
          <w:sz w:val="24"/>
          <w:szCs w:val="24"/>
        </w:rPr>
      </w:pPr>
    </w:p>
    <w:p w14:paraId="5EEC2E11" w14:textId="25B019D8" w:rsidR="00223203" w:rsidRDefault="00223203" w:rsidP="00223203">
      <w:pPr>
        <w:spacing w:after="1" w:line="220" w:lineRule="atLeast"/>
        <w:outlineLvl w:val="1"/>
        <w:rPr>
          <w:rFonts w:ascii="Times New Roman" w:eastAsia="Calibri" w:hAnsi="Times New Roman" w:cs="Times New Roman"/>
          <w:sz w:val="24"/>
          <w:szCs w:val="24"/>
        </w:rPr>
      </w:pPr>
    </w:p>
    <w:p w14:paraId="6FDC3ADF" w14:textId="6ECB812F" w:rsidR="00223203" w:rsidRDefault="00223203" w:rsidP="00223203">
      <w:pPr>
        <w:spacing w:after="1" w:line="220" w:lineRule="atLeast"/>
        <w:outlineLvl w:val="1"/>
        <w:rPr>
          <w:rFonts w:ascii="Times New Roman" w:eastAsia="Calibri" w:hAnsi="Times New Roman" w:cs="Times New Roman"/>
          <w:sz w:val="24"/>
          <w:szCs w:val="24"/>
        </w:rPr>
      </w:pPr>
    </w:p>
    <w:p w14:paraId="1027D1CD" w14:textId="62A86456" w:rsidR="00223203" w:rsidRDefault="00223203" w:rsidP="00223203">
      <w:pPr>
        <w:spacing w:after="1" w:line="220" w:lineRule="atLeast"/>
        <w:outlineLvl w:val="1"/>
        <w:rPr>
          <w:rFonts w:ascii="Times New Roman" w:eastAsia="Calibri" w:hAnsi="Times New Roman" w:cs="Times New Roman"/>
          <w:sz w:val="24"/>
          <w:szCs w:val="24"/>
        </w:rPr>
      </w:pPr>
    </w:p>
    <w:p w14:paraId="711E204A" w14:textId="2BC9AA0D" w:rsidR="00223203" w:rsidRDefault="00223203" w:rsidP="00223203">
      <w:pPr>
        <w:spacing w:after="1" w:line="220" w:lineRule="atLeast"/>
        <w:outlineLvl w:val="1"/>
        <w:rPr>
          <w:rFonts w:ascii="Times New Roman" w:eastAsia="Calibri" w:hAnsi="Times New Roman" w:cs="Times New Roman"/>
          <w:sz w:val="24"/>
          <w:szCs w:val="24"/>
        </w:rPr>
      </w:pPr>
    </w:p>
    <w:p w14:paraId="728D6F3D" w14:textId="36F1720B" w:rsidR="00223203" w:rsidRDefault="00223203" w:rsidP="00223203">
      <w:pPr>
        <w:spacing w:after="1" w:line="220" w:lineRule="atLeast"/>
        <w:outlineLvl w:val="1"/>
        <w:rPr>
          <w:rFonts w:ascii="Times New Roman" w:eastAsia="Calibri" w:hAnsi="Times New Roman" w:cs="Times New Roman"/>
          <w:sz w:val="24"/>
          <w:szCs w:val="24"/>
        </w:rPr>
      </w:pPr>
    </w:p>
    <w:p w14:paraId="67B0E5A3" w14:textId="08668FA9" w:rsidR="00223203" w:rsidRDefault="00223203" w:rsidP="00223203">
      <w:pPr>
        <w:spacing w:after="1" w:line="220" w:lineRule="atLeast"/>
        <w:outlineLvl w:val="1"/>
        <w:rPr>
          <w:rFonts w:ascii="Times New Roman" w:eastAsia="Calibri" w:hAnsi="Times New Roman" w:cs="Times New Roman"/>
          <w:sz w:val="24"/>
          <w:szCs w:val="24"/>
        </w:rPr>
      </w:pPr>
    </w:p>
    <w:p w14:paraId="61A1FA05" w14:textId="1E01716D" w:rsidR="00223203" w:rsidRDefault="00223203" w:rsidP="00223203">
      <w:pPr>
        <w:spacing w:after="1" w:line="220" w:lineRule="atLeast"/>
        <w:outlineLvl w:val="1"/>
        <w:rPr>
          <w:rFonts w:ascii="Times New Roman" w:eastAsia="Calibri" w:hAnsi="Times New Roman" w:cs="Times New Roman"/>
          <w:sz w:val="24"/>
          <w:szCs w:val="24"/>
        </w:rPr>
      </w:pPr>
    </w:p>
    <w:p w14:paraId="386933BF" w14:textId="36F2F55D" w:rsidR="00223203" w:rsidRDefault="00223203" w:rsidP="00223203">
      <w:pPr>
        <w:spacing w:after="1" w:line="220" w:lineRule="atLeast"/>
        <w:outlineLvl w:val="1"/>
        <w:rPr>
          <w:rFonts w:ascii="Times New Roman" w:eastAsia="Calibri" w:hAnsi="Times New Roman" w:cs="Times New Roman"/>
          <w:sz w:val="24"/>
          <w:szCs w:val="24"/>
        </w:rPr>
      </w:pPr>
    </w:p>
    <w:p w14:paraId="21BBB57F" w14:textId="392E9244" w:rsidR="00223203" w:rsidRDefault="00223203" w:rsidP="00223203">
      <w:pPr>
        <w:spacing w:after="1" w:line="220" w:lineRule="atLeast"/>
        <w:outlineLvl w:val="1"/>
        <w:rPr>
          <w:rFonts w:ascii="Times New Roman" w:eastAsia="Calibri" w:hAnsi="Times New Roman" w:cs="Times New Roman"/>
          <w:sz w:val="24"/>
          <w:szCs w:val="24"/>
        </w:rPr>
      </w:pPr>
    </w:p>
    <w:p w14:paraId="4AAE1F55" w14:textId="14F4D78C" w:rsidR="00223203" w:rsidRDefault="00223203" w:rsidP="00223203">
      <w:pPr>
        <w:spacing w:after="1" w:line="220" w:lineRule="atLeast"/>
        <w:outlineLvl w:val="1"/>
        <w:rPr>
          <w:rFonts w:ascii="Times New Roman" w:eastAsia="Calibri" w:hAnsi="Times New Roman" w:cs="Times New Roman"/>
          <w:sz w:val="24"/>
          <w:szCs w:val="24"/>
        </w:rPr>
      </w:pPr>
    </w:p>
    <w:p w14:paraId="0FFDDD45" w14:textId="191E5784" w:rsidR="00223203" w:rsidRDefault="00223203" w:rsidP="00223203">
      <w:pPr>
        <w:spacing w:after="1" w:line="220" w:lineRule="atLeast"/>
        <w:outlineLvl w:val="1"/>
        <w:rPr>
          <w:rFonts w:ascii="Times New Roman" w:eastAsia="Calibri" w:hAnsi="Times New Roman" w:cs="Times New Roman"/>
          <w:sz w:val="24"/>
          <w:szCs w:val="24"/>
        </w:rPr>
      </w:pPr>
    </w:p>
    <w:p w14:paraId="3C102650" w14:textId="529AB037" w:rsidR="00223203" w:rsidRDefault="00223203" w:rsidP="00223203">
      <w:pPr>
        <w:spacing w:after="1" w:line="220" w:lineRule="atLeast"/>
        <w:outlineLvl w:val="1"/>
        <w:rPr>
          <w:rFonts w:ascii="Times New Roman" w:eastAsia="Calibri" w:hAnsi="Times New Roman" w:cs="Times New Roman"/>
          <w:sz w:val="24"/>
          <w:szCs w:val="24"/>
        </w:rPr>
      </w:pPr>
    </w:p>
    <w:p w14:paraId="13671011" w14:textId="73E006BB" w:rsidR="00223203" w:rsidRDefault="00223203" w:rsidP="00223203">
      <w:pPr>
        <w:spacing w:after="1" w:line="220" w:lineRule="atLeast"/>
        <w:outlineLvl w:val="1"/>
        <w:rPr>
          <w:rFonts w:ascii="Times New Roman" w:eastAsia="Calibri" w:hAnsi="Times New Roman" w:cs="Times New Roman"/>
          <w:sz w:val="24"/>
          <w:szCs w:val="24"/>
        </w:rPr>
      </w:pPr>
    </w:p>
    <w:p w14:paraId="746F3ABA" w14:textId="6A2CE914" w:rsidR="00223203" w:rsidRDefault="00223203" w:rsidP="00223203">
      <w:pPr>
        <w:spacing w:after="1" w:line="220" w:lineRule="atLeast"/>
        <w:outlineLvl w:val="1"/>
        <w:rPr>
          <w:rFonts w:ascii="Times New Roman" w:eastAsia="Calibri" w:hAnsi="Times New Roman" w:cs="Times New Roman"/>
          <w:sz w:val="24"/>
          <w:szCs w:val="24"/>
        </w:rPr>
      </w:pPr>
    </w:p>
    <w:p w14:paraId="57F699AD" w14:textId="2A7273E4" w:rsidR="00223203" w:rsidRDefault="00223203" w:rsidP="00223203">
      <w:pPr>
        <w:spacing w:after="1" w:line="220" w:lineRule="atLeast"/>
        <w:outlineLvl w:val="1"/>
        <w:rPr>
          <w:rFonts w:ascii="Times New Roman" w:eastAsia="Calibri" w:hAnsi="Times New Roman" w:cs="Times New Roman"/>
          <w:sz w:val="24"/>
          <w:szCs w:val="24"/>
        </w:rPr>
      </w:pPr>
    </w:p>
    <w:p w14:paraId="03D4B6D7" w14:textId="127714C0" w:rsidR="00223203" w:rsidRDefault="00223203" w:rsidP="00223203">
      <w:pPr>
        <w:spacing w:after="1" w:line="220" w:lineRule="atLeast"/>
        <w:outlineLvl w:val="1"/>
        <w:rPr>
          <w:rFonts w:ascii="Times New Roman" w:eastAsia="Calibri" w:hAnsi="Times New Roman" w:cs="Times New Roman"/>
          <w:sz w:val="24"/>
          <w:szCs w:val="24"/>
        </w:rPr>
      </w:pPr>
    </w:p>
    <w:p w14:paraId="7D63B787" w14:textId="7584B591" w:rsidR="00223203" w:rsidRDefault="00223203" w:rsidP="00223203">
      <w:pPr>
        <w:spacing w:after="1" w:line="220" w:lineRule="atLeast"/>
        <w:outlineLvl w:val="1"/>
        <w:rPr>
          <w:rFonts w:ascii="Times New Roman" w:eastAsia="Calibri" w:hAnsi="Times New Roman" w:cs="Times New Roman"/>
          <w:sz w:val="24"/>
          <w:szCs w:val="24"/>
        </w:rPr>
      </w:pPr>
    </w:p>
    <w:p w14:paraId="7F3681DE" w14:textId="69212E23" w:rsidR="00223203" w:rsidRDefault="00223203" w:rsidP="00223203">
      <w:pPr>
        <w:spacing w:after="1" w:line="220" w:lineRule="atLeast"/>
        <w:outlineLvl w:val="1"/>
        <w:rPr>
          <w:rFonts w:ascii="Times New Roman" w:eastAsia="Calibri" w:hAnsi="Times New Roman" w:cs="Times New Roman"/>
          <w:sz w:val="24"/>
          <w:szCs w:val="24"/>
        </w:rPr>
      </w:pPr>
    </w:p>
    <w:p w14:paraId="38F3E4BC" w14:textId="7F9AC8F9" w:rsidR="00223203" w:rsidRDefault="00223203" w:rsidP="00223203">
      <w:pPr>
        <w:spacing w:after="1" w:line="220" w:lineRule="atLeast"/>
        <w:outlineLvl w:val="1"/>
        <w:rPr>
          <w:rFonts w:ascii="Times New Roman" w:eastAsia="Calibri" w:hAnsi="Times New Roman" w:cs="Times New Roman"/>
          <w:sz w:val="24"/>
          <w:szCs w:val="24"/>
        </w:rPr>
      </w:pPr>
    </w:p>
    <w:p w14:paraId="701D0000" w14:textId="2395F078" w:rsidR="00223203" w:rsidRDefault="00223203" w:rsidP="00223203">
      <w:pPr>
        <w:spacing w:after="1" w:line="220" w:lineRule="atLeast"/>
        <w:outlineLvl w:val="1"/>
        <w:rPr>
          <w:rFonts w:ascii="Times New Roman" w:eastAsia="Calibri" w:hAnsi="Times New Roman" w:cs="Times New Roman"/>
          <w:sz w:val="24"/>
          <w:szCs w:val="24"/>
        </w:rPr>
      </w:pPr>
    </w:p>
    <w:p w14:paraId="4A36F7CC" w14:textId="39CD1C89" w:rsidR="00223203" w:rsidRDefault="00223203" w:rsidP="00223203">
      <w:pPr>
        <w:spacing w:after="1" w:line="220" w:lineRule="atLeast"/>
        <w:outlineLvl w:val="1"/>
        <w:rPr>
          <w:rFonts w:ascii="Times New Roman" w:eastAsia="Calibri" w:hAnsi="Times New Roman" w:cs="Times New Roman"/>
          <w:sz w:val="24"/>
          <w:szCs w:val="24"/>
        </w:rPr>
      </w:pPr>
    </w:p>
    <w:p w14:paraId="0CCC7BEE" w14:textId="1BBB09DE" w:rsidR="00223203" w:rsidRDefault="00223203" w:rsidP="00223203">
      <w:pPr>
        <w:spacing w:after="1" w:line="220" w:lineRule="atLeast"/>
        <w:outlineLvl w:val="1"/>
        <w:rPr>
          <w:rFonts w:ascii="Times New Roman" w:eastAsia="Calibri" w:hAnsi="Times New Roman" w:cs="Times New Roman"/>
          <w:sz w:val="24"/>
          <w:szCs w:val="24"/>
        </w:rPr>
      </w:pPr>
    </w:p>
    <w:p w14:paraId="71764A29" w14:textId="6207EFCB" w:rsidR="00223203" w:rsidRDefault="00223203" w:rsidP="00223203">
      <w:pPr>
        <w:spacing w:after="1" w:line="220" w:lineRule="atLeast"/>
        <w:outlineLvl w:val="1"/>
        <w:rPr>
          <w:rFonts w:ascii="Times New Roman" w:eastAsia="Calibri" w:hAnsi="Times New Roman" w:cs="Times New Roman"/>
          <w:sz w:val="24"/>
          <w:szCs w:val="24"/>
        </w:rPr>
      </w:pPr>
    </w:p>
    <w:p w14:paraId="658723F9" w14:textId="0C7BF083" w:rsidR="00223203" w:rsidRDefault="00223203" w:rsidP="00223203">
      <w:pPr>
        <w:spacing w:after="1" w:line="220" w:lineRule="atLeast"/>
        <w:outlineLvl w:val="1"/>
        <w:rPr>
          <w:rFonts w:ascii="Times New Roman" w:eastAsia="Calibri" w:hAnsi="Times New Roman" w:cs="Times New Roman"/>
          <w:sz w:val="24"/>
          <w:szCs w:val="24"/>
        </w:rPr>
      </w:pPr>
    </w:p>
    <w:p w14:paraId="09C67808" w14:textId="1DF7855A" w:rsidR="00223203" w:rsidRDefault="00223203" w:rsidP="00223203">
      <w:pPr>
        <w:spacing w:after="1" w:line="220" w:lineRule="atLeast"/>
        <w:outlineLvl w:val="1"/>
        <w:rPr>
          <w:rFonts w:ascii="Times New Roman" w:eastAsia="Calibri" w:hAnsi="Times New Roman" w:cs="Times New Roman"/>
          <w:sz w:val="24"/>
          <w:szCs w:val="24"/>
        </w:rPr>
      </w:pPr>
    </w:p>
    <w:p w14:paraId="3BC39B3F" w14:textId="5A2799A6" w:rsidR="00223203" w:rsidRDefault="00223203" w:rsidP="00223203">
      <w:pPr>
        <w:spacing w:after="1" w:line="220" w:lineRule="atLeast"/>
        <w:outlineLvl w:val="1"/>
        <w:rPr>
          <w:rFonts w:ascii="Times New Roman" w:eastAsia="Calibri" w:hAnsi="Times New Roman" w:cs="Times New Roman"/>
          <w:sz w:val="24"/>
          <w:szCs w:val="24"/>
        </w:rPr>
      </w:pPr>
    </w:p>
    <w:p w14:paraId="3C3E665F" w14:textId="40EA2806" w:rsidR="00223203" w:rsidRDefault="00223203" w:rsidP="00223203">
      <w:pPr>
        <w:spacing w:after="1" w:line="220" w:lineRule="atLeast"/>
        <w:outlineLvl w:val="1"/>
        <w:rPr>
          <w:rFonts w:ascii="Times New Roman" w:eastAsia="Calibri" w:hAnsi="Times New Roman" w:cs="Times New Roman"/>
          <w:sz w:val="24"/>
          <w:szCs w:val="24"/>
        </w:rPr>
      </w:pPr>
    </w:p>
    <w:p w14:paraId="720E3C07" w14:textId="2721CE2F" w:rsidR="00223203" w:rsidRDefault="00223203" w:rsidP="00223203">
      <w:pPr>
        <w:spacing w:after="1" w:line="220" w:lineRule="atLeast"/>
        <w:outlineLvl w:val="1"/>
        <w:rPr>
          <w:rFonts w:ascii="Times New Roman" w:eastAsia="Calibri" w:hAnsi="Times New Roman" w:cs="Times New Roman"/>
          <w:sz w:val="24"/>
          <w:szCs w:val="24"/>
        </w:rPr>
      </w:pPr>
    </w:p>
    <w:p w14:paraId="56EF9B71" w14:textId="412B2AFF" w:rsidR="00223203" w:rsidRDefault="00223203" w:rsidP="00223203">
      <w:pPr>
        <w:spacing w:after="1" w:line="220" w:lineRule="atLeast"/>
        <w:outlineLvl w:val="1"/>
        <w:rPr>
          <w:rFonts w:ascii="Times New Roman" w:eastAsia="Calibri" w:hAnsi="Times New Roman" w:cs="Times New Roman"/>
          <w:sz w:val="24"/>
          <w:szCs w:val="24"/>
        </w:rPr>
      </w:pPr>
    </w:p>
    <w:p w14:paraId="301D5686" w14:textId="77777777" w:rsidR="00223203" w:rsidRPr="00E746F7" w:rsidRDefault="00223203" w:rsidP="00223203">
      <w:pPr>
        <w:spacing w:after="1" w:line="220" w:lineRule="atLeast"/>
        <w:outlineLvl w:val="1"/>
        <w:rPr>
          <w:rFonts w:ascii="Times New Roman" w:eastAsia="Calibri" w:hAnsi="Times New Roman" w:cs="Times New Roman"/>
          <w:sz w:val="24"/>
          <w:szCs w:val="24"/>
        </w:rPr>
      </w:pPr>
    </w:p>
    <w:p w14:paraId="1047A68E"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27CD617D"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0D21D254" w14:textId="77777777" w:rsidR="00E746F7" w:rsidRPr="00E746F7" w:rsidRDefault="00E746F7" w:rsidP="00E746F7">
      <w:pPr>
        <w:tabs>
          <w:tab w:val="left" w:pos="8880"/>
        </w:tabs>
        <w:spacing w:after="1" w:line="220" w:lineRule="atLeast"/>
        <w:outlineLvl w:val="1"/>
        <w:rPr>
          <w:rFonts w:ascii="Times New Roman" w:eastAsia="Calibri" w:hAnsi="Times New Roman" w:cs="Times New Roman"/>
          <w:sz w:val="24"/>
          <w:szCs w:val="24"/>
        </w:rPr>
      </w:pPr>
    </w:p>
    <w:p w14:paraId="658E92CA" w14:textId="77777777" w:rsidR="00E746F7" w:rsidRPr="00E746F7" w:rsidRDefault="00E746F7" w:rsidP="00E746F7">
      <w:pPr>
        <w:tabs>
          <w:tab w:val="left" w:pos="8880"/>
        </w:tabs>
        <w:spacing w:after="1" w:line="220" w:lineRule="atLeast"/>
        <w:outlineLvl w:val="1"/>
        <w:rPr>
          <w:rFonts w:ascii="Times New Roman" w:eastAsia="Calibri" w:hAnsi="Times New Roman" w:cs="Times New Roman"/>
          <w:sz w:val="24"/>
          <w:szCs w:val="24"/>
        </w:rPr>
      </w:pPr>
    </w:p>
    <w:p w14:paraId="29A24B04"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5224A70D"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E686BA5" w14:textId="77777777" w:rsidR="00674A41" w:rsidRDefault="00674A41" w:rsidP="00E746F7">
      <w:pPr>
        <w:spacing w:after="1" w:line="220" w:lineRule="atLeast"/>
        <w:jc w:val="right"/>
        <w:outlineLvl w:val="1"/>
        <w:rPr>
          <w:rFonts w:ascii="Times New Roman" w:eastAsia="Calibri" w:hAnsi="Times New Roman" w:cs="Times New Roman"/>
          <w:sz w:val="24"/>
          <w:szCs w:val="24"/>
        </w:rPr>
      </w:pPr>
    </w:p>
    <w:p w14:paraId="63298C51" w14:textId="57FBB555"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 xml:space="preserve">Приложение № </w:t>
      </w:r>
      <w:r w:rsidR="00223203">
        <w:rPr>
          <w:rFonts w:ascii="Times New Roman" w:eastAsia="Calibri" w:hAnsi="Times New Roman" w:cs="Times New Roman"/>
          <w:sz w:val="24"/>
          <w:szCs w:val="24"/>
        </w:rPr>
        <w:t>3</w:t>
      </w:r>
    </w:p>
    <w:p w14:paraId="4BF8DD29" w14:textId="7777777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w:t>
      </w:r>
    </w:p>
    <w:p w14:paraId="254950A7" w14:textId="31B27E8A"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4B44A4">
        <w:rPr>
          <w:rFonts w:ascii="Times New Roman" w:eastAsia="Calibri" w:hAnsi="Times New Roman" w:cs="Times New Roman"/>
          <w:sz w:val="24"/>
          <w:szCs w:val="24"/>
        </w:rPr>
        <w:t>8</w:t>
      </w:r>
      <w:r w:rsidRPr="00E746F7">
        <w:rPr>
          <w:rFonts w:ascii="Times New Roman" w:eastAsia="Calibri" w:hAnsi="Times New Roman" w:cs="Times New Roman"/>
          <w:sz w:val="24"/>
          <w:szCs w:val="24"/>
        </w:rPr>
        <w:t xml:space="preserve">" </w:t>
      </w:r>
      <w:r w:rsidR="004B44A4">
        <w:rPr>
          <w:rFonts w:ascii="Times New Roman" w:eastAsia="Calibri" w:hAnsi="Times New Roman" w:cs="Times New Roman"/>
          <w:sz w:val="24"/>
          <w:szCs w:val="24"/>
        </w:rPr>
        <w:t>апреля</w:t>
      </w:r>
      <w:r w:rsidRPr="00E746F7">
        <w:rPr>
          <w:rFonts w:ascii="Times New Roman" w:eastAsia="Calibri" w:hAnsi="Times New Roman" w:cs="Times New Roman"/>
          <w:sz w:val="24"/>
          <w:szCs w:val="24"/>
        </w:rPr>
        <w:t xml:space="preserve"> 20</w:t>
      </w:r>
      <w:r w:rsidR="004B44A4">
        <w:rPr>
          <w:rFonts w:ascii="Times New Roman" w:eastAsia="Calibri" w:hAnsi="Times New Roman" w:cs="Times New Roman"/>
          <w:sz w:val="24"/>
          <w:szCs w:val="24"/>
        </w:rPr>
        <w:t>22</w:t>
      </w:r>
      <w:r w:rsidRPr="00E746F7">
        <w:rPr>
          <w:rFonts w:ascii="Times New Roman" w:eastAsia="Calibri" w:hAnsi="Times New Roman" w:cs="Times New Roman"/>
          <w:sz w:val="24"/>
          <w:szCs w:val="24"/>
        </w:rPr>
        <w:t xml:space="preserve"> г. N </w:t>
      </w:r>
      <w:r w:rsidR="00223203">
        <w:rPr>
          <w:rFonts w:ascii="Times New Roman" w:eastAsia="Calibri" w:hAnsi="Times New Roman" w:cs="Times New Roman"/>
          <w:sz w:val="24"/>
          <w:szCs w:val="24"/>
        </w:rPr>
        <w:t>0855300002822000233</w:t>
      </w:r>
    </w:p>
    <w:p w14:paraId="08A7D995"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2A52E479"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29" w:name="P465"/>
      <w:bookmarkEnd w:id="29"/>
      <w:r w:rsidRPr="00E746F7">
        <w:rPr>
          <w:rFonts w:ascii="Times New Roman" w:eastAsia="Calibri" w:hAnsi="Times New Roman" w:cs="Times New Roman"/>
          <w:sz w:val="24"/>
          <w:szCs w:val="24"/>
        </w:rPr>
        <w:t>ФОРМА ЗАЯВКИ НА ПОСТАВКУ ТОВАРА</w:t>
      </w:r>
    </w:p>
    <w:p w14:paraId="4913CA67"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1748A018"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Заявка на поставку Товара № __</w:t>
      </w:r>
    </w:p>
    <w:p w14:paraId="583287EB" w14:textId="11B2245A"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 от "</w:t>
      </w:r>
      <w:r w:rsidR="004B44A4">
        <w:rPr>
          <w:rFonts w:ascii="Times New Roman" w:eastAsia="Calibri" w:hAnsi="Times New Roman" w:cs="Times New Roman"/>
          <w:sz w:val="24"/>
          <w:szCs w:val="24"/>
        </w:rPr>
        <w:t>8</w:t>
      </w:r>
      <w:r w:rsidRPr="00E746F7">
        <w:rPr>
          <w:rFonts w:ascii="Times New Roman" w:eastAsia="Calibri" w:hAnsi="Times New Roman" w:cs="Times New Roman"/>
          <w:sz w:val="24"/>
          <w:szCs w:val="24"/>
        </w:rPr>
        <w:t xml:space="preserve">" </w:t>
      </w:r>
      <w:r w:rsidR="004B44A4">
        <w:rPr>
          <w:rFonts w:ascii="Times New Roman" w:eastAsia="Calibri" w:hAnsi="Times New Roman" w:cs="Times New Roman"/>
          <w:sz w:val="24"/>
          <w:szCs w:val="24"/>
        </w:rPr>
        <w:t>апреля</w:t>
      </w:r>
      <w:r w:rsidRPr="00E746F7">
        <w:rPr>
          <w:rFonts w:ascii="Times New Roman" w:eastAsia="Calibri" w:hAnsi="Times New Roman" w:cs="Times New Roman"/>
          <w:sz w:val="24"/>
          <w:szCs w:val="24"/>
        </w:rPr>
        <w:t xml:space="preserve"> 20</w:t>
      </w:r>
      <w:r w:rsidR="004B44A4">
        <w:rPr>
          <w:rFonts w:ascii="Times New Roman" w:eastAsia="Calibri" w:hAnsi="Times New Roman" w:cs="Times New Roman"/>
          <w:sz w:val="24"/>
          <w:szCs w:val="24"/>
        </w:rPr>
        <w:t>22</w:t>
      </w:r>
      <w:r w:rsidRPr="00E746F7">
        <w:rPr>
          <w:rFonts w:ascii="Times New Roman" w:eastAsia="Calibri" w:hAnsi="Times New Roman" w:cs="Times New Roman"/>
          <w:sz w:val="24"/>
          <w:szCs w:val="24"/>
        </w:rPr>
        <w:t xml:space="preserve"> г. № </w:t>
      </w:r>
      <w:r w:rsidR="00223203">
        <w:rPr>
          <w:rFonts w:ascii="Times New Roman" w:eastAsia="Calibri" w:hAnsi="Times New Roman" w:cs="Times New Roman"/>
          <w:sz w:val="24"/>
          <w:szCs w:val="24"/>
        </w:rPr>
        <w:t>0855300002822000233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E746F7" w:rsidRPr="00E746F7" w14:paraId="4EBE080C" w14:textId="77777777" w:rsidTr="009D3EF9">
        <w:tc>
          <w:tcPr>
            <w:tcW w:w="1728" w:type="dxa"/>
            <w:tcBorders>
              <w:top w:val="nil"/>
              <w:left w:val="nil"/>
              <w:bottom w:val="nil"/>
              <w:right w:val="nil"/>
            </w:tcBorders>
            <w:vAlign w:val="center"/>
          </w:tcPr>
          <w:p w14:paraId="25951BFD" w14:textId="16D2CADF" w:rsidR="00E746F7" w:rsidRPr="00E746F7" w:rsidRDefault="00223203" w:rsidP="00E746F7">
            <w:pPr>
              <w:spacing w:after="1" w:line="220" w:lineRule="atLeast"/>
              <w:ind w:firstLine="28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46F7" w:rsidRPr="00E746F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Пенза</w:t>
            </w:r>
          </w:p>
        </w:tc>
        <w:tc>
          <w:tcPr>
            <w:tcW w:w="4819" w:type="dxa"/>
            <w:tcBorders>
              <w:top w:val="nil"/>
              <w:left w:val="nil"/>
              <w:bottom w:val="nil"/>
              <w:right w:val="nil"/>
            </w:tcBorders>
          </w:tcPr>
          <w:p w14:paraId="645F75AD"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14:paraId="3D32539A"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от _________</w:t>
            </w:r>
          </w:p>
        </w:tc>
      </w:tr>
    </w:tbl>
    <w:p w14:paraId="6B478AAD"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E746F7" w:rsidRPr="00E746F7" w14:paraId="00B6181D" w14:textId="77777777" w:rsidTr="009D3EF9">
        <w:trPr>
          <w:jc w:val="center"/>
        </w:trPr>
        <w:tc>
          <w:tcPr>
            <w:tcW w:w="624" w:type="dxa"/>
          </w:tcPr>
          <w:p w14:paraId="329FF247"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N п/п</w:t>
            </w:r>
          </w:p>
        </w:tc>
        <w:tc>
          <w:tcPr>
            <w:tcW w:w="1923" w:type="dxa"/>
          </w:tcPr>
          <w:p w14:paraId="3D1E6922"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Наименование Товара</w:t>
            </w:r>
          </w:p>
        </w:tc>
        <w:tc>
          <w:tcPr>
            <w:tcW w:w="1134" w:type="dxa"/>
          </w:tcPr>
          <w:p w14:paraId="52B400F0"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Единицы измерения</w:t>
            </w:r>
          </w:p>
        </w:tc>
        <w:tc>
          <w:tcPr>
            <w:tcW w:w="1467" w:type="dxa"/>
          </w:tcPr>
          <w:p w14:paraId="5E94CAE2"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Количество в единицах измерения</w:t>
            </w:r>
          </w:p>
        </w:tc>
        <w:tc>
          <w:tcPr>
            <w:tcW w:w="1987" w:type="dxa"/>
          </w:tcPr>
          <w:p w14:paraId="0D3815D3" w14:textId="2FBD7A92"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Цена за единицу измерения, руб. </w:t>
            </w:r>
          </w:p>
        </w:tc>
        <w:tc>
          <w:tcPr>
            <w:tcW w:w="1871" w:type="dxa"/>
          </w:tcPr>
          <w:p w14:paraId="3BA9EB56" w14:textId="1313F74D"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Стоимость, руб. </w:t>
            </w:r>
          </w:p>
        </w:tc>
      </w:tr>
      <w:tr w:rsidR="00E746F7" w:rsidRPr="00E746F7" w14:paraId="6EECE0A8" w14:textId="77777777" w:rsidTr="009D3EF9">
        <w:trPr>
          <w:jc w:val="center"/>
        </w:trPr>
        <w:tc>
          <w:tcPr>
            <w:tcW w:w="624" w:type="dxa"/>
          </w:tcPr>
          <w:p w14:paraId="64C7CA27"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1</w:t>
            </w:r>
          </w:p>
        </w:tc>
        <w:tc>
          <w:tcPr>
            <w:tcW w:w="1923" w:type="dxa"/>
          </w:tcPr>
          <w:p w14:paraId="5FA32E28"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2</w:t>
            </w:r>
          </w:p>
        </w:tc>
        <w:tc>
          <w:tcPr>
            <w:tcW w:w="1134" w:type="dxa"/>
          </w:tcPr>
          <w:p w14:paraId="122EA0BB"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3</w:t>
            </w:r>
          </w:p>
        </w:tc>
        <w:tc>
          <w:tcPr>
            <w:tcW w:w="1467" w:type="dxa"/>
          </w:tcPr>
          <w:p w14:paraId="21D8E480"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4</w:t>
            </w:r>
          </w:p>
        </w:tc>
        <w:tc>
          <w:tcPr>
            <w:tcW w:w="1987" w:type="dxa"/>
          </w:tcPr>
          <w:p w14:paraId="18C2CFAE"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5</w:t>
            </w:r>
          </w:p>
        </w:tc>
        <w:tc>
          <w:tcPr>
            <w:tcW w:w="1871" w:type="dxa"/>
          </w:tcPr>
          <w:p w14:paraId="04A5FD23"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6</w:t>
            </w:r>
          </w:p>
        </w:tc>
      </w:tr>
      <w:tr w:rsidR="00E746F7" w:rsidRPr="00E746F7" w14:paraId="1AA7439D" w14:textId="77777777" w:rsidTr="009D3EF9">
        <w:trPr>
          <w:trHeight w:val="496"/>
          <w:jc w:val="center"/>
        </w:trPr>
        <w:tc>
          <w:tcPr>
            <w:tcW w:w="624" w:type="dxa"/>
            <w:vAlign w:val="center"/>
          </w:tcPr>
          <w:p w14:paraId="10738F09"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1.</w:t>
            </w:r>
          </w:p>
        </w:tc>
        <w:tc>
          <w:tcPr>
            <w:tcW w:w="1923" w:type="dxa"/>
            <w:vAlign w:val="center"/>
          </w:tcPr>
          <w:p w14:paraId="3C430571" w14:textId="77777777" w:rsidR="00E746F7" w:rsidRPr="00E746F7" w:rsidRDefault="00E746F7" w:rsidP="00E746F7">
            <w:pPr>
              <w:suppressAutoHyphens/>
              <w:spacing w:after="160" w:line="100" w:lineRule="atLeast"/>
              <w:jc w:val="center"/>
              <w:rPr>
                <w:rFonts w:ascii="Times New Roman" w:eastAsia="Calibri" w:hAnsi="Times New Roman" w:cs="Times New Roman"/>
              </w:rPr>
            </w:pPr>
            <w:r w:rsidRPr="00E746F7">
              <w:rPr>
                <w:rFonts w:ascii="Times New Roman" w:eastAsia="Times New Roman" w:hAnsi="Times New Roman" w:cs="Times New Roman"/>
                <w:sz w:val="24"/>
                <w:szCs w:val="24"/>
                <w:shd w:val="clear" w:color="auto" w:fill="FFFFFF"/>
                <w:lang w:eastAsia="ru-RU"/>
              </w:rPr>
              <w:t>Мясо сельскохозяйственной птицы, охлажденное</w:t>
            </w:r>
          </w:p>
        </w:tc>
        <w:tc>
          <w:tcPr>
            <w:tcW w:w="1134" w:type="dxa"/>
            <w:vAlign w:val="center"/>
          </w:tcPr>
          <w:p w14:paraId="72348A3A" w14:textId="77777777" w:rsidR="00E746F7" w:rsidRPr="00E746F7" w:rsidRDefault="00E746F7" w:rsidP="00E746F7">
            <w:pPr>
              <w:spacing w:after="160" w:line="259" w:lineRule="auto"/>
              <w:jc w:val="center"/>
              <w:rPr>
                <w:rFonts w:ascii="Times New Roman" w:eastAsia="Times New Roman" w:hAnsi="Times New Roman" w:cs="Times New Roman"/>
                <w:lang w:eastAsia="ru-RU"/>
              </w:rPr>
            </w:pPr>
            <w:r w:rsidRPr="00E746F7">
              <w:rPr>
                <w:rFonts w:ascii="Times New Roman" w:eastAsia="Times New Roman" w:hAnsi="Times New Roman" w:cs="Times New Roman"/>
                <w:lang w:eastAsia="ru-RU"/>
              </w:rPr>
              <w:t>кг</w:t>
            </w:r>
          </w:p>
        </w:tc>
        <w:tc>
          <w:tcPr>
            <w:tcW w:w="1467" w:type="dxa"/>
            <w:vAlign w:val="center"/>
          </w:tcPr>
          <w:p w14:paraId="64A7CC87" w14:textId="77777777" w:rsidR="00E746F7" w:rsidRPr="00E746F7" w:rsidRDefault="00E746F7" w:rsidP="00E746F7">
            <w:pPr>
              <w:spacing w:after="1" w:line="220" w:lineRule="atLeast"/>
              <w:jc w:val="center"/>
              <w:rPr>
                <w:rFonts w:ascii="Times New Roman" w:eastAsia="Calibri" w:hAnsi="Times New Roman" w:cs="Times New Roman"/>
              </w:rPr>
            </w:pPr>
          </w:p>
        </w:tc>
        <w:tc>
          <w:tcPr>
            <w:tcW w:w="1987" w:type="dxa"/>
            <w:vAlign w:val="center"/>
          </w:tcPr>
          <w:p w14:paraId="145E41D2" w14:textId="77777777" w:rsidR="00E746F7" w:rsidRPr="00E746F7" w:rsidRDefault="00E746F7" w:rsidP="00E746F7">
            <w:pPr>
              <w:spacing w:after="1" w:line="220" w:lineRule="atLeast"/>
              <w:jc w:val="center"/>
              <w:rPr>
                <w:rFonts w:ascii="Times New Roman" w:eastAsia="Calibri" w:hAnsi="Times New Roman" w:cs="Times New Roman"/>
              </w:rPr>
            </w:pPr>
          </w:p>
        </w:tc>
        <w:tc>
          <w:tcPr>
            <w:tcW w:w="1871" w:type="dxa"/>
            <w:vAlign w:val="center"/>
          </w:tcPr>
          <w:p w14:paraId="7F0FC28B" w14:textId="77777777" w:rsidR="00E746F7" w:rsidRPr="00E746F7" w:rsidRDefault="00E746F7" w:rsidP="00E746F7">
            <w:pPr>
              <w:spacing w:after="1" w:line="220" w:lineRule="atLeast"/>
              <w:jc w:val="center"/>
              <w:rPr>
                <w:rFonts w:ascii="Times New Roman" w:eastAsia="Calibri" w:hAnsi="Times New Roman" w:cs="Times New Roman"/>
              </w:rPr>
            </w:pPr>
          </w:p>
        </w:tc>
      </w:tr>
    </w:tbl>
    <w:p w14:paraId="1DD98DEB"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E746F7" w:rsidRPr="00E746F7" w14:paraId="589EA8FA" w14:textId="77777777" w:rsidTr="009D3EF9">
        <w:tc>
          <w:tcPr>
            <w:tcW w:w="9015" w:type="dxa"/>
            <w:gridSpan w:val="3"/>
            <w:tcBorders>
              <w:top w:val="nil"/>
              <w:left w:val="nil"/>
              <w:bottom w:val="nil"/>
              <w:right w:val="nil"/>
            </w:tcBorders>
            <w:vAlign w:val="center"/>
          </w:tcPr>
          <w:p w14:paraId="3E262678" w14:textId="77777777" w:rsidR="00E746F7" w:rsidRPr="00E746F7" w:rsidRDefault="00E746F7" w:rsidP="00E746F7">
            <w:pPr>
              <w:spacing w:after="1" w:line="220" w:lineRule="atLeast"/>
              <w:ind w:left="283"/>
              <w:rPr>
                <w:rFonts w:ascii="Times New Roman" w:eastAsia="Calibri" w:hAnsi="Times New Roman" w:cs="Times New Roman"/>
                <w:sz w:val="24"/>
                <w:szCs w:val="24"/>
              </w:rPr>
            </w:pPr>
            <w:r w:rsidRPr="00E746F7">
              <w:rPr>
                <w:rFonts w:ascii="Times New Roman" w:eastAsia="Calibri" w:hAnsi="Times New Roman" w:cs="Times New Roman"/>
                <w:sz w:val="24"/>
                <w:szCs w:val="24"/>
              </w:rPr>
              <w:t>Адрес поставки Товара: __________________________________</w:t>
            </w:r>
          </w:p>
        </w:tc>
      </w:tr>
      <w:tr w:rsidR="00E746F7" w:rsidRPr="00E746F7" w14:paraId="4577A6A0" w14:textId="77777777" w:rsidTr="009D3EF9">
        <w:tc>
          <w:tcPr>
            <w:tcW w:w="3175" w:type="dxa"/>
            <w:tcBorders>
              <w:top w:val="nil"/>
              <w:left w:val="nil"/>
              <w:bottom w:val="nil"/>
              <w:right w:val="nil"/>
            </w:tcBorders>
            <w:vAlign w:val="bottom"/>
          </w:tcPr>
          <w:p w14:paraId="59C5616D" w14:textId="77777777" w:rsidR="00E746F7" w:rsidRPr="00E746F7" w:rsidRDefault="00E746F7" w:rsidP="00E746F7">
            <w:pPr>
              <w:spacing w:after="1" w:line="220" w:lineRule="atLeast"/>
              <w:ind w:left="283"/>
              <w:rPr>
                <w:rFonts w:ascii="Times New Roman" w:eastAsia="Calibri" w:hAnsi="Times New Roman" w:cs="Times New Roman"/>
                <w:sz w:val="24"/>
                <w:szCs w:val="24"/>
              </w:rPr>
            </w:pPr>
            <w:r w:rsidRPr="00E746F7">
              <w:rPr>
                <w:rFonts w:ascii="Times New Roman" w:eastAsia="Calibri" w:hAnsi="Times New Roman" w:cs="Times New Roman"/>
                <w:sz w:val="24"/>
                <w:szCs w:val="24"/>
              </w:rPr>
              <w:t>Подпись:</w:t>
            </w:r>
          </w:p>
        </w:tc>
        <w:tc>
          <w:tcPr>
            <w:tcW w:w="2268" w:type="dxa"/>
            <w:tcBorders>
              <w:top w:val="nil"/>
              <w:left w:val="nil"/>
              <w:bottom w:val="nil"/>
              <w:right w:val="nil"/>
            </w:tcBorders>
          </w:tcPr>
          <w:p w14:paraId="04376DF0"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5D8153C5"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5126A245" w14:textId="77777777" w:rsidTr="009D3EF9">
        <w:tc>
          <w:tcPr>
            <w:tcW w:w="3175" w:type="dxa"/>
            <w:tcBorders>
              <w:top w:val="nil"/>
              <w:left w:val="nil"/>
              <w:bottom w:val="nil"/>
              <w:right w:val="nil"/>
            </w:tcBorders>
          </w:tcPr>
          <w:p w14:paraId="1A401DD8"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14:paraId="28C5B984"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446AD2D2"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35D008E6" w14:textId="77777777" w:rsidTr="009D3EF9">
        <w:tc>
          <w:tcPr>
            <w:tcW w:w="3175" w:type="dxa"/>
            <w:tcBorders>
              <w:top w:val="nil"/>
              <w:left w:val="nil"/>
              <w:bottom w:val="single" w:sz="4" w:space="0" w:color="auto"/>
              <w:right w:val="nil"/>
            </w:tcBorders>
          </w:tcPr>
          <w:p w14:paraId="522C250E"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14:paraId="02966AD3"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5F8CC0DF"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13CD96DA" w14:textId="77777777" w:rsidTr="009D3EF9">
        <w:tc>
          <w:tcPr>
            <w:tcW w:w="3175" w:type="dxa"/>
            <w:tcBorders>
              <w:top w:val="single" w:sz="4" w:space="0" w:color="auto"/>
              <w:left w:val="nil"/>
              <w:bottom w:val="nil"/>
              <w:right w:val="nil"/>
            </w:tcBorders>
          </w:tcPr>
          <w:p w14:paraId="08F240E4"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14:paraId="50B01C6E"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0F3F8B3F"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07249A14" w14:textId="77777777" w:rsidTr="009D3EF9">
        <w:tc>
          <w:tcPr>
            <w:tcW w:w="3175" w:type="dxa"/>
            <w:tcBorders>
              <w:top w:val="nil"/>
              <w:left w:val="nil"/>
              <w:bottom w:val="nil"/>
              <w:right w:val="nil"/>
            </w:tcBorders>
          </w:tcPr>
          <w:p w14:paraId="5120EE0E"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14:paraId="77596626"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3BB0C28E" w14:textId="77777777" w:rsidR="00E746F7" w:rsidRPr="00E746F7" w:rsidRDefault="00E746F7" w:rsidP="00E746F7">
            <w:pPr>
              <w:spacing w:after="1" w:line="220" w:lineRule="atLeast"/>
              <w:rPr>
                <w:rFonts w:ascii="Times New Roman" w:eastAsia="Calibri" w:hAnsi="Times New Roman" w:cs="Times New Roman"/>
                <w:sz w:val="24"/>
                <w:szCs w:val="24"/>
              </w:rPr>
            </w:pPr>
          </w:p>
        </w:tc>
      </w:tr>
    </w:tbl>
    <w:p w14:paraId="66FE2FEC" w14:textId="3156305B" w:rsidR="00E746F7" w:rsidRPr="00E746F7" w:rsidRDefault="00E746F7" w:rsidP="00E746F7">
      <w:pPr>
        <w:suppressAutoHyphens/>
        <w:spacing w:after="20" w:line="100" w:lineRule="atLeast"/>
        <w:ind w:left="130" w:right="102"/>
        <w:rPr>
          <w:rFonts w:ascii="Times New Roman" w:eastAsia="Times New Roman" w:hAnsi="Times New Roman" w:cs="Times New Roman"/>
          <w:kern w:val="1"/>
          <w:lang w:eastAsia="ru-RU"/>
        </w:rPr>
      </w:pPr>
      <w:r w:rsidRPr="00E746F7">
        <w:rPr>
          <w:rFonts w:ascii="Times New Roman" w:eastAsia="Times New Roman" w:hAnsi="Times New Roman" w:cs="Times New Roman"/>
          <w:kern w:val="1"/>
          <w:lang w:eastAsia="ru-RU"/>
        </w:rPr>
        <w:t xml:space="preserve">                                                                                             </w:t>
      </w:r>
    </w:p>
    <w:sectPr w:rsidR="00E746F7" w:rsidRPr="00E746F7" w:rsidSect="009D3EF9">
      <w:footerReference w:type="default" r:id="rId44"/>
      <w:footerReference w:type="first" r:id="rId45"/>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F651" w14:textId="77777777" w:rsidR="0031241E" w:rsidRDefault="0031241E">
      <w:pPr>
        <w:spacing w:after="0" w:line="240" w:lineRule="auto"/>
      </w:pPr>
      <w:r>
        <w:separator/>
      </w:r>
    </w:p>
  </w:endnote>
  <w:endnote w:type="continuationSeparator" w:id="0">
    <w:p w14:paraId="71639F57" w14:textId="77777777" w:rsidR="0031241E" w:rsidRDefault="003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7D34" w14:textId="77777777" w:rsidR="00C12D34" w:rsidRDefault="00C12D34">
    <w:pPr>
      <w:pStyle w:val="ab"/>
      <w:jc w:val="center"/>
    </w:pPr>
  </w:p>
  <w:p w14:paraId="442DE977" w14:textId="77777777" w:rsidR="00C12D34" w:rsidRDefault="00C12D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309E" w14:textId="77777777" w:rsidR="00C12D34" w:rsidRPr="002F19CC" w:rsidRDefault="00C12D34">
    <w:pPr>
      <w:pStyle w:val="ab"/>
      <w:jc w:val="center"/>
      <w:rPr>
        <w:lang w:val="ru-RU"/>
      </w:rPr>
    </w:pPr>
  </w:p>
  <w:p w14:paraId="7EA6F61C" w14:textId="77777777" w:rsidR="00C12D34" w:rsidRDefault="00C12D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12F4" w14:textId="77777777" w:rsidR="0031241E" w:rsidRDefault="0031241E">
      <w:pPr>
        <w:spacing w:after="0" w:line="240" w:lineRule="auto"/>
      </w:pPr>
      <w:r>
        <w:separator/>
      </w:r>
    </w:p>
  </w:footnote>
  <w:footnote w:type="continuationSeparator" w:id="0">
    <w:p w14:paraId="5AD4FB1E" w14:textId="77777777" w:rsidR="0031241E" w:rsidRDefault="0031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4" w15:restartNumberingAfterBreak="0">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20" w15:restartNumberingAfterBreak="0">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389558D8"/>
    <w:multiLevelType w:val="singleLevel"/>
    <w:tmpl w:val="0419000F"/>
    <w:lvl w:ilvl="0">
      <w:start w:val="1"/>
      <w:numFmt w:val="decimal"/>
      <w:pStyle w:val="410"/>
      <w:lvlText w:val="%1."/>
      <w:lvlJc w:val="left"/>
      <w:pPr>
        <w:ind w:left="720" w:hanging="360"/>
      </w:pPr>
    </w:lvl>
  </w:abstractNum>
  <w:abstractNum w:abstractNumId="22"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24" w15:restartNumberingAfterBreak="0">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27" w15:restartNumberingAfterBreak="0">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31" w15:restartNumberingAfterBreak="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4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5"/>
  </w:num>
  <w:num w:numId="6">
    <w:abstractNumId w:val="20"/>
  </w:num>
  <w:num w:numId="7">
    <w:abstractNumId w:val="0"/>
  </w:num>
  <w:num w:numId="8">
    <w:abstractNumId w:val="2"/>
  </w:num>
  <w:num w:numId="9">
    <w:abstractNumId w:val="3"/>
  </w:num>
  <w:num w:numId="10">
    <w:abstractNumId w:val="4"/>
  </w:num>
  <w:num w:numId="11">
    <w:abstractNumId w:val="5"/>
  </w:num>
  <w:num w:numId="12">
    <w:abstractNumId w:val="6"/>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31"/>
  </w:num>
  <w:num w:numId="23">
    <w:abstractNumId w:val="33"/>
  </w:num>
  <w:num w:numId="24">
    <w:abstractNumId w:val="24"/>
  </w:num>
  <w:num w:numId="25">
    <w:abstractNumId w:val="41"/>
  </w:num>
  <w:num w:numId="26">
    <w:abstractNumId w:val="29"/>
  </w:num>
  <w:num w:numId="27">
    <w:abstractNumId w:val="23"/>
  </w:num>
  <w:num w:numId="28">
    <w:abstractNumId w:val="28"/>
  </w:num>
  <w:num w:numId="29">
    <w:abstractNumId w:val="16"/>
  </w:num>
  <w:num w:numId="30">
    <w:abstractNumId w:val="14"/>
  </w:num>
  <w:num w:numId="31">
    <w:abstractNumId w:val="39"/>
  </w:num>
  <w:num w:numId="32">
    <w:abstractNumId w:val="38"/>
  </w:num>
  <w:num w:numId="33">
    <w:abstractNumId w:val="36"/>
  </w:num>
  <w:num w:numId="34">
    <w:abstractNumId w:val="18"/>
  </w:num>
  <w:num w:numId="35">
    <w:abstractNumId w:val="40"/>
  </w:num>
  <w:num w:numId="36">
    <w:abstractNumId w:val="34"/>
  </w:num>
  <w:num w:numId="37">
    <w:abstractNumId w:val="32"/>
  </w:num>
  <w:num w:numId="38">
    <w:abstractNumId w:val="25"/>
  </w:num>
  <w:num w:numId="39">
    <w:abstractNumId w:val="26"/>
  </w:num>
  <w:num w:numId="40">
    <w:abstractNumId w:val="7"/>
  </w:num>
  <w:num w:numId="41">
    <w:abstractNumId w:val="37"/>
  </w:num>
  <w:num w:numId="42">
    <w:abstractNumId w:val="27"/>
  </w:num>
  <w:num w:numId="43">
    <w:abstractNumId w:val="42"/>
  </w:num>
  <w:num w:numId="44">
    <w:abstractNumId w:val="1"/>
  </w:num>
  <w:num w:numId="45">
    <w:abstractNumId w:val="3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39"/>
    <w:rsid w:val="00017D24"/>
    <w:rsid w:val="000503BA"/>
    <w:rsid w:val="00093C98"/>
    <w:rsid w:val="0017589B"/>
    <w:rsid w:val="00195139"/>
    <w:rsid w:val="002074DC"/>
    <w:rsid w:val="00223203"/>
    <w:rsid w:val="00254445"/>
    <w:rsid w:val="0031241E"/>
    <w:rsid w:val="003203A7"/>
    <w:rsid w:val="00341E2D"/>
    <w:rsid w:val="003D3DBB"/>
    <w:rsid w:val="003F0F40"/>
    <w:rsid w:val="00432BC3"/>
    <w:rsid w:val="0048328B"/>
    <w:rsid w:val="004B44A4"/>
    <w:rsid w:val="005D0983"/>
    <w:rsid w:val="0062241C"/>
    <w:rsid w:val="00643397"/>
    <w:rsid w:val="00674A41"/>
    <w:rsid w:val="006D44C9"/>
    <w:rsid w:val="00892ECD"/>
    <w:rsid w:val="00920DA9"/>
    <w:rsid w:val="00951765"/>
    <w:rsid w:val="009965C0"/>
    <w:rsid w:val="009D3EF9"/>
    <w:rsid w:val="009D7204"/>
    <w:rsid w:val="00A205C3"/>
    <w:rsid w:val="00A42D10"/>
    <w:rsid w:val="00AC3642"/>
    <w:rsid w:val="00AD68FD"/>
    <w:rsid w:val="00B71E78"/>
    <w:rsid w:val="00BC1446"/>
    <w:rsid w:val="00C12D34"/>
    <w:rsid w:val="00C40E87"/>
    <w:rsid w:val="00C831CA"/>
    <w:rsid w:val="00CC47E7"/>
    <w:rsid w:val="00D61559"/>
    <w:rsid w:val="00E746F7"/>
    <w:rsid w:val="00E858EC"/>
    <w:rsid w:val="00F835B8"/>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177DDA"/>
  <w15:docId w15:val="{84475EC6-3A68-4B12-94D4-A8DC6892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1">
    <w:name w:val="heading 1"/>
    <w:aliases w:val="Глава + Times New Roman,14 пт,Основной текст с отступом 23"/>
    <w:basedOn w:val="a2"/>
    <w:link w:val="12"/>
    <w:qFormat/>
    <w:rsid w:val="00E746F7"/>
    <w:pPr>
      <w:tabs>
        <w:tab w:val="num" w:pos="720"/>
      </w:tabs>
      <w:spacing w:before="60" w:after="60" w:line="240" w:lineRule="auto"/>
      <w:ind w:left="130" w:right="102" w:firstLine="709"/>
      <w:contextualSpacing/>
      <w:jc w:val="both"/>
      <w:outlineLvl w:val="0"/>
    </w:pPr>
    <w:rPr>
      <w:rFonts w:ascii="Times New Roman" w:eastAsia="Times New Roman" w:hAnsi="Times New Roman" w:cs="Times New Roman"/>
      <w:b/>
      <w:bCs/>
      <w:kern w:val="32"/>
      <w:sz w:val="24"/>
      <w:szCs w:val="28"/>
      <w:lang w:val="x-none" w:eastAsia="x-none"/>
    </w:rPr>
  </w:style>
  <w:style w:type="paragraph" w:styleId="2">
    <w:name w:val="heading 2"/>
    <w:basedOn w:val="a2"/>
    <w:link w:val="20"/>
    <w:qFormat/>
    <w:rsid w:val="00E746F7"/>
    <w:pPr>
      <w:tabs>
        <w:tab w:val="num" w:pos="1440"/>
      </w:tabs>
      <w:spacing w:after="20" w:line="240" w:lineRule="auto"/>
      <w:ind w:left="130" w:right="102" w:firstLine="709"/>
      <w:jc w:val="both"/>
      <w:outlineLvl w:val="1"/>
    </w:pPr>
    <w:rPr>
      <w:rFonts w:ascii="Times New Roman" w:eastAsia="Times New Roman" w:hAnsi="Times New Roman" w:cs="Arial"/>
      <w:bCs/>
      <w:iCs/>
      <w:sz w:val="24"/>
      <w:szCs w:val="28"/>
      <w:lang w:eastAsia="ru-RU"/>
    </w:rPr>
  </w:style>
  <w:style w:type="paragraph" w:styleId="30">
    <w:name w:val="heading 3"/>
    <w:basedOn w:val="a2"/>
    <w:next w:val="a2"/>
    <w:link w:val="310"/>
    <w:autoRedefine/>
    <w:qFormat/>
    <w:rsid w:val="00E746F7"/>
    <w:pPr>
      <w:tabs>
        <w:tab w:val="num" w:pos="2160"/>
      </w:tabs>
      <w:spacing w:before="240" w:after="60" w:line="240" w:lineRule="auto"/>
      <w:ind w:left="130" w:right="102" w:firstLine="709"/>
      <w:outlineLvl w:val="2"/>
    </w:pPr>
    <w:rPr>
      <w:rFonts w:ascii="Times New Roman" w:eastAsia="Times New Roman" w:hAnsi="Times New Roman" w:cs="Arial"/>
      <w:b/>
      <w:bCs/>
      <w:sz w:val="24"/>
      <w:szCs w:val="28"/>
      <w:lang w:eastAsia="ru-RU"/>
    </w:rPr>
  </w:style>
  <w:style w:type="paragraph" w:styleId="4">
    <w:name w:val="heading 4"/>
    <w:basedOn w:val="a2"/>
    <w:next w:val="a2"/>
    <w:link w:val="40"/>
    <w:uiPriority w:val="99"/>
    <w:qFormat/>
    <w:rsid w:val="00E746F7"/>
    <w:pPr>
      <w:tabs>
        <w:tab w:val="num" w:pos="2880"/>
      </w:tabs>
      <w:spacing w:before="60" w:after="60" w:line="240" w:lineRule="auto"/>
      <w:ind w:left="130" w:right="102" w:firstLine="709"/>
      <w:jc w:val="both"/>
      <w:outlineLvl w:val="3"/>
    </w:pPr>
    <w:rPr>
      <w:rFonts w:ascii="Times New Roman" w:eastAsia="Times New Roman" w:hAnsi="Times New Roman" w:cs="Times New Roman"/>
      <w:b/>
      <w:bCs/>
      <w:sz w:val="24"/>
      <w:szCs w:val="28"/>
      <w:lang w:eastAsia="ru-RU"/>
    </w:rPr>
  </w:style>
  <w:style w:type="paragraph" w:styleId="5">
    <w:name w:val="heading 5"/>
    <w:aliases w:val="Заголовок 5 Гост,Заголовок 5 Гост1,Заголовок 5 Гост2,Заголовок 5 Гост11"/>
    <w:basedOn w:val="a2"/>
    <w:next w:val="a2"/>
    <w:link w:val="50"/>
    <w:uiPriority w:val="9"/>
    <w:qFormat/>
    <w:rsid w:val="00E746F7"/>
    <w:pPr>
      <w:tabs>
        <w:tab w:val="num" w:pos="3600"/>
      </w:tabs>
      <w:spacing w:before="240" w:after="60" w:line="240" w:lineRule="auto"/>
      <w:ind w:left="130" w:right="102" w:firstLine="709"/>
      <w:outlineLvl w:val="4"/>
    </w:pPr>
    <w:rPr>
      <w:rFonts w:ascii="Times New Roman" w:eastAsia="Times New Roman" w:hAnsi="Times New Roman" w:cs="Times New Roman"/>
      <w:b/>
      <w:bCs/>
      <w:i/>
      <w:iCs/>
      <w:sz w:val="26"/>
      <w:szCs w:val="26"/>
      <w:lang w:eastAsia="ru-RU"/>
    </w:rPr>
  </w:style>
  <w:style w:type="paragraph" w:styleId="60">
    <w:name w:val="heading 6"/>
    <w:basedOn w:val="a2"/>
    <w:next w:val="a2"/>
    <w:link w:val="61"/>
    <w:qFormat/>
    <w:rsid w:val="00E746F7"/>
    <w:pPr>
      <w:tabs>
        <w:tab w:val="num" w:pos="4320"/>
      </w:tabs>
      <w:spacing w:before="240" w:after="60" w:line="240" w:lineRule="auto"/>
      <w:ind w:left="130" w:right="102" w:firstLine="709"/>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E746F7"/>
    <w:pPr>
      <w:tabs>
        <w:tab w:val="num" w:pos="2005"/>
        <w:tab w:val="num" w:pos="5040"/>
      </w:tabs>
      <w:spacing w:before="240" w:after="60" w:line="240" w:lineRule="auto"/>
      <w:ind w:left="130" w:right="102" w:firstLine="709"/>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E746F7"/>
    <w:pPr>
      <w:tabs>
        <w:tab w:val="num" w:pos="2149"/>
        <w:tab w:val="num" w:pos="5760"/>
      </w:tabs>
      <w:spacing w:before="240" w:after="60" w:line="240" w:lineRule="auto"/>
      <w:ind w:left="130" w:right="102" w:firstLine="709"/>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E746F7"/>
    <w:pPr>
      <w:tabs>
        <w:tab w:val="num" w:pos="2293"/>
        <w:tab w:val="num" w:pos="6480"/>
      </w:tabs>
      <w:spacing w:before="240" w:after="60" w:line="240" w:lineRule="auto"/>
      <w:ind w:left="130" w:right="102" w:firstLine="709"/>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Глава + Times New Roman Знак,14 пт Знак,Основной текст с отступом 23 Знак"/>
    <w:basedOn w:val="a3"/>
    <w:link w:val="11"/>
    <w:rsid w:val="00E746F7"/>
    <w:rPr>
      <w:rFonts w:ascii="Times New Roman" w:eastAsia="Times New Roman" w:hAnsi="Times New Roman" w:cs="Times New Roman"/>
      <w:b/>
      <w:bCs/>
      <w:kern w:val="32"/>
      <w:sz w:val="24"/>
      <w:szCs w:val="28"/>
      <w:lang w:val="x-none" w:eastAsia="x-none"/>
    </w:rPr>
  </w:style>
  <w:style w:type="character" w:customStyle="1" w:styleId="20">
    <w:name w:val="Заголовок 2 Знак"/>
    <w:basedOn w:val="a3"/>
    <w:link w:val="2"/>
    <w:rsid w:val="00E746F7"/>
    <w:rPr>
      <w:rFonts w:ascii="Times New Roman" w:eastAsia="Times New Roman" w:hAnsi="Times New Roman" w:cs="Arial"/>
      <w:bCs/>
      <w:iCs/>
      <w:sz w:val="24"/>
      <w:szCs w:val="28"/>
      <w:lang w:eastAsia="ru-RU"/>
    </w:rPr>
  </w:style>
  <w:style w:type="character" w:customStyle="1" w:styleId="32">
    <w:name w:val="Заголовок 3 Знак"/>
    <w:basedOn w:val="a3"/>
    <w:rsid w:val="00E746F7"/>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E746F7"/>
    <w:rPr>
      <w:rFonts w:ascii="Times New Roman" w:eastAsia="Times New Roman" w:hAnsi="Times New Roman" w:cs="Times New Roman"/>
      <w:b/>
      <w:bCs/>
      <w:sz w:val="24"/>
      <w:szCs w:val="28"/>
      <w:lang w:eastAsia="ru-RU"/>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E746F7"/>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rsid w:val="00E746F7"/>
    <w:rPr>
      <w:rFonts w:ascii="Times New Roman" w:eastAsia="Times New Roman" w:hAnsi="Times New Roman" w:cs="Times New Roman"/>
      <w:b/>
      <w:bCs/>
      <w:lang w:eastAsia="ru-RU"/>
    </w:rPr>
  </w:style>
  <w:style w:type="character" w:customStyle="1" w:styleId="70">
    <w:name w:val="Заголовок 7 Знак"/>
    <w:basedOn w:val="a3"/>
    <w:link w:val="7"/>
    <w:rsid w:val="00E746F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746F7"/>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746F7"/>
    <w:rPr>
      <w:rFonts w:ascii="Arial" w:eastAsia="Times New Roman" w:hAnsi="Arial" w:cs="Arial"/>
      <w:lang w:eastAsia="ru-RU"/>
    </w:rPr>
  </w:style>
  <w:style w:type="numbering" w:customStyle="1" w:styleId="13">
    <w:name w:val="Нет списка1"/>
    <w:next w:val="a5"/>
    <w:uiPriority w:val="99"/>
    <w:semiHidden/>
    <w:rsid w:val="00E746F7"/>
  </w:style>
  <w:style w:type="character" w:styleId="a6">
    <w:name w:val="Hyperlink"/>
    <w:uiPriority w:val="99"/>
    <w:rsid w:val="00E746F7"/>
    <w:rPr>
      <w:color w:val="0000FF"/>
      <w:u w:val="single"/>
    </w:rPr>
  </w:style>
  <w:style w:type="character" w:styleId="a7">
    <w:name w:val="FollowedHyperlink"/>
    <w:uiPriority w:val="99"/>
    <w:rsid w:val="00E746F7"/>
    <w:rPr>
      <w:color w:val="800080"/>
      <w:u w:val="single"/>
    </w:rPr>
  </w:style>
  <w:style w:type="paragraph" w:styleId="z-">
    <w:name w:val="HTML Top of Form"/>
    <w:basedOn w:val="a2"/>
    <w:next w:val="a2"/>
    <w:link w:val="z-0"/>
    <w:hidden/>
    <w:rsid w:val="00E746F7"/>
    <w:pPr>
      <w:pBdr>
        <w:bottom w:val="single" w:sz="6" w:space="1" w:color="auto"/>
      </w:pBdr>
      <w:spacing w:after="20" w:line="240" w:lineRule="auto"/>
      <w:ind w:left="130" w:right="102"/>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E746F7"/>
    <w:rPr>
      <w:rFonts w:ascii="Arial" w:eastAsia="Times New Roman" w:hAnsi="Arial" w:cs="Arial"/>
      <w:vanish/>
      <w:sz w:val="16"/>
      <w:szCs w:val="16"/>
      <w:lang w:eastAsia="ru-RU"/>
    </w:rPr>
  </w:style>
  <w:style w:type="paragraph" w:styleId="14">
    <w:name w:val="toc 1"/>
    <w:basedOn w:val="a2"/>
    <w:next w:val="a2"/>
    <w:autoRedefine/>
    <w:uiPriority w:val="39"/>
    <w:rsid w:val="00E746F7"/>
    <w:pPr>
      <w:tabs>
        <w:tab w:val="left" w:pos="1440"/>
        <w:tab w:val="right" w:leader="dot" w:pos="10148"/>
      </w:tabs>
      <w:spacing w:before="100" w:after="20" w:line="240" w:lineRule="auto"/>
      <w:ind w:left="130" w:right="125"/>
    </w:pPr>
    <w:rPr>
      <w:rFonts w:ascii="Times New Roman" w:eastAsia="Times New Roman" w:hAnsi="Times New Roman" w:cs="Times New Roman"/>
      <w:b/>
      <w:bCs/>
      <w:caps/>
      <w:noProof/>
      <w:sz w:val="24"/>
      <w:szCs w:val="24"/>
      <w:lang w:eastAsia="ru-RU"/>
    </w:rPr>
  </w:style>
  <w:style w:type="paragraph" w:styleId="33">
    <w:name w:val="toc 3"/>
    <w:basedOn w:val="a2"/>
    <w:next w:val="a2"/>
    <w:autoRedefine/>
    <w:rsid w:val="00E746F7"/>
    <w:pPr>
      <w:tabs>
        <w:tab w:val="left" w:pos="1680"/>
        <w:tab w:val="right" w:leader="dot" w:pos="10148"/>
      </w:tabs>
      <w:spacing w:before="100" w:after="20" w:line="240" w:lineRule="auto"/>
      <w:ind w:left="180" w:right="102" w:firstLine="60"/>
    </w:pPr>
    <w:rPr>
      <w:rFonts w:ascii="Verdana" w:eastAsia="Times New Roman" w:hAnsi="Verdana" w:cs="Times New Roman"/>
      <w:color w:val="FF0000"/>
      <w:sz w:val="20"/>
      <w:szCs w:val="20"/>
      <w:lang w:eastAsia="ru-RU"/>
    </w:rPr>
  </w:style>
  <w:style w:type="paragraph" w:styleId="a8">
    <w:name w:val="Normal Indent"/>
    <w:basedOn w:val="a2"/>
    <w:rsid w:val="00E746F7"/>
    <w:pPr>
      <w:spacing w:after="20" w:line="240" w:lineRule="auto"/>
      <w:ind w:left="130" w:right="102"/>
    </w:pPr>
    <w:rPr>
      <w:rFonts w:ascii="Times New Roman" w:eastAsia="Times New Roman" w:hAnsi="Times New Roman" w:cs="Times New Roman"/>
      <w:sz w:val="24"/>
      <w:szCs w:val="24"/>
      <w:lang w:eastAsia="ru-RU"/>
    </w:rPr>
  </w:style>
  <w:style w:type="paragraph" w:styleId="a9">
    <w:name w:val="header"/>
    <w:basedOn w:val="a2"/>
    <w:link w:val="aa"/>
    <w:uiPriority w:val="99"/>
    <w:rsid w:val="00E746F7"/>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a">
    <w:name w:val="Верхний колонтитул Знак"/>
    <w:basedOn w:val="a3"/>
    <w:link w:val="a9"/>
    <w:uiPriority w:val="99"/>
    <w:rsid w:val="00E746F7"/>
    <w:rPr>
      <w:rFonts w:ascii="Times New Roman" w:eastAsia="Times New Roman" w:hAnsi="Times New Roman" w:cs="Times New Roman"/>
      <w:sz w:val="24"/>
      <w:szCs w:val="24"/>
      <w:lang w:eastAsia="ru-RU"/>
    </w:rPr>
  </w:style>
  <w:style w:type="paragraph" w:styleId="ab">
    <w:name w:val="footer"/>
    <w:basedOn w:val="a2"/>
    <w:link w:val="ac"/>
    <w:uiPriority w:val="99"/>
    <w:rsid w:val="00E746F7"/>
    <w:pPr>
      <w:tabs>
        <w:tab w:val="center" w:pos="4677"/>
        <w:tab w:val="right" w:pos="9355"/>
      </w:tabs>
      <w:spacing w:after="20" w:line="240" w:lineRule="auto"/>
      <w:ind w:left="130" w:right="102"/>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3"/>
    <w:link w:val="ab"/>
    <w:uiPriority w:val="99"/>
    <w:rsid w:val="00E746F7"/>
    <w:rPr>
      <w:rFonts w:ascii="Times New Roman" w:eastAsia="Times New Roman" w:hAnsi="Times New Roman" w:cs="Times New Roman"/>
      <w:sz w:val="24"/>
      <w:szCs w:val="24"/>
      <w:lang w:val="x-none" w:eastAsia="x-none"/>
    </w:rPr>
  </w:style>
  <w:style w:type="paragraph" w:styleId="ad">
    <w:name w:val="envelope address"/>
    <w:basedOn w:val="a2"/>
    <w:rsid w:val="00E746F7"/>
    <w:pPr>
      <w:framePr w:w="7920" w:h="1980" w:hSpace="180" w:wrap="auto" w:hAnchor="page" w:xAlign="center" w:yAlign="bottom"/>
      <w:spacing w:after="60" w:line="240" w:lineRule="auto"/>
      <w:ind w:left="2880" w:right="102"/>
      <w:jc w:val="both"/>
    </w:pPr>
    <w:rPr>
      <w:rFonts w:ascii="Arial" w:eastAsia="Times New Roman" w:hAnsi="Arial" w:cs="Arial"/>
      <w:sz w:val="24"/>
      <w:szCs w:val="24"/>
      <w:lang w:eastAsia="ru-RU"/>
    </w:rPr>
  </w:style>
  <w:style w:type="paragraph" w:styleId="22">
    <w:name w:val="envelope return"/>
    <w:basedOn w:val="a2"/>
    <w:rsid w:val="00E746F7"/>
    <w:pPr>
      <w:spacing w:after="60" w:line="240" w:lineRule="auto"/>
      <w:ind w:left="130" w:right="102"/>
      <w:jc w:val="both"/>
    </w:pPr>
    <w:rPr>
      <w:rFonts w:ascii="Arial" w:eastAsia="Times New Roman" w:hAnsi="Arial" w:cs="Arial"/>
      <w:sz w:val="20"/>
      <w:szCs w:val="20"/>
      <w:lang w:eastAsia="ru-RU"/>
    </w:rPr>
  </w:style>
  <w:style w:type="paragraph" w:styleId="ae">
    <w:name w:val="List"/>
    <w:basedOn w:val="a2"/>
    <w:rsid w:val="00E746F7"/>
    <w:pPr>
      <w:spacing w:after="60" w:line="240" w:lineRule="auto"/>
      <w:ind w:left="283" w:right="102" w:hanging="283"/>
      <w:jc w:val="both"/>
    </w:pPr>
    <w:rPr>
      <w:rFonts w:ascii="Times New Roman" w:eastAsia="Times New Roman" w:hAnsi="Times New Roman" w:cs="Times New Roman"/>
      <w:sz w:val="24"/>
      <w:szCs w:val="24"/>
      <w:lang w:eastAsia="ru-RU"/>
    </w:rPr>
  </w:style>
  <w:style w:type="paragraph" w:styleId="af">
    <w:name w:val="List Bullet"/>
    <w:basedOn w:val="a2"/>
    <w:autoRedefine/>
    <w:rsid w:val="00E746F7"/>
    <w:pPr>
      <w:widowControl w:val="0"/>
      <w:spacing w:after="60" w:line="240" w:lineRule="auto"/>
      <w:ind w:left="130" w:right="102"/>
      <w:jc w:val="both"/>
    </w:pPr>
    <w:rPr>
      <w:rFonts w:ascii="Times New Roman" w:eastAsia="Times New Roman" w:hAnsi="Times New Roman" w:cs="Times New Roman"/>
      <w:sz w:val="24"/>
      <w:szCs w:val="24"/>
      <w:lang w:eastAsia="ru-RU"/>
    </w:rPr>
  </w:style>
  <w:style w:type="paragraph" w:styleId="af0">
    <w:name w:val="List Number"/>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23">
    <w:name w:val="List 2"/>
    <w:basedOn w:val="a2"/>
    <w:rsid w:val="00E746F7"/>
    <w:pPr>
      <w:spacing w:after="60" w:line="240" w:lineRule="auto"/>
      <w:ind w:left="566" w:right="102" w:hanging="283"/>
      <w:jc w:val="both"/>
    </w:pPr>
    <w:rPr>
      <w:rFonts w:ascii="Times New Roman" w:eastAsia="Times New Roman" w:hAnsi="Times New Roman" w:cs="Times New Roman"/>
      <w:sz w:val="24"/>
      <w:szCs w:val="24"/>
      <w:lang w:eastAsia="ru-RU"/>
    </w:rPr>
  </w:style>
  <w:style w:type="paragraph" w:styleId="34">
    <w:name w:val="List 3"/>
    <w:basedOn w:val="a2"/>
    <w:rsid w:val="00E746F7"/>
    <w:pPr>
      <w:spacing w:after="60" w:line="240" w:lineRule="auto"/>
      <w:ind w:left="849" w:right="102" w:hanging="283"/>
      <w:jc w:val="both"/>
    </w:pPr>
    <w:rPr>
      <w:rFonts w:ascii="Times New Roman" w:eastAsia="Times New Roman" w:hAnsi="Times New Roman" w:cs="Times New Roman"/>
      <w:sz w:val="24"/>
      <w:szCs w:val="24"/>
      <w:lang w:eastAsia="ru-RU"/>
    </w:rPr>
  </w:style>
  <w:style w:type="paragraph" w:styleId="42">
    <w:name w:val="List 4"/>
    <w:basedOn w:val="a2"/>
    <w:rsid w:val="00E746F7"/>
    <w:pPr>
      <w:spacing w:after="60" w:line="240" w:lineRule="auto"/>
      <w:ind w:left="1132" w:right="102" w:hanging="283"/>
      <w:jc w:val="both"/>
    </w:pPr>
    <w:rPr>
      <w:rFonts w:ascii="Times New Roman" w:eastAsia="Times New Roman" w:hAnsi="Times New Roman" w:cs="Times New Roman"/>
      <w:sz w:val="24"/>
      <w:szCs w:val="24"/>
      <w:lang w:eastAsia="ru-RU"/>
    </w:rPr>
  </w:style>
  <w:style w:type="paragraph" w:styleId="52">
    <w:name w:val="List 5"/>
    <w:basedOn w:val="a2"/>
    <w:rsid w:val="00E746F7"/>
    <w:pPr>
      <w:spacing w:after="60" w:line="240" w:lineRule="auto"/>
      <w:ind w:left="1415" w:right="102" w:hanging="283"/>
      <w:jc w:val="both"/>
    </w:pPr>
    <w:rPr>
      <w:rFonts w:ascii="Times New Roman" w:eastAsia="Times New Roman" w:hAnsi="Times New Roman" w:cs="Times New Roman"/>
      <w:sz w:val="24"/>
      <w:szCs w:val="24"/>
      <w:lang w:eastAsia="ru-RU"/>
    </w:rPr>
  </w:style>
  <w:style w:type="paragraph" w:styleId="24">
    <w:name w:val="List Bullet 2"/>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35">
    <w:name w:val="List Bullet 3"/>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43">
    <w:name w:val="List Bullet 4"/>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53">
    <w:name w:val="List Bullet 5"/>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25">
    <w:name w:val="List Number 2"/>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36">
    <w:name w:val="List Number 3"/>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44">
    <w:name w:val="List Number 4"/>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54">
    <w:name w:val="List Number 5"/>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af1">
    <w:name w:val="Title"/>
    <w:basedOn w:val="a2"/>
    <w:link w:val="af2"/>
    <w:qFormat/>
    <w:rsid w:val="00E746F7"/>
    <w:pPr>
      <w:spacing w:after="20" w:line="240" w:lineRule="auto"/>
      <w:ind w:left="130" w:right="102"/>
      <w:jc w:val="center"/>
    </w:pPr>
    <w:rPr>
      <w:rFonts w:ascii="Times New Roman" w:eastAsia="Times New Roman" w:hAnsi="Times New Roman" w:cs="Times New Roman"/>
      <w:b/>
      <w:bCs/>
      <w:sz w:val="40"/>
      <w:szCs w:val="24"/>
      <w:lang w:val="x-none" w:eastAsia="x-none"/>
    </w:rPr>
  </w:style>
  <w:style w:type="character" w:customStyle="1" w:styleId="af3">
    <w:name w:val="Название Знак"/>
    <w:aliases w:val=" Знак1 Знак"/>
    <w:basedOn w:val="a3"/>
    <w:rsid w:val="00E746F7"/>
    <w:rPr>
      <w:rFonts w:asciiTheme="majorHAnsi" w:eastAsiaTheme="majorEastAsia" w:hAnsiTheme="majorHAnsi" w:cstheme="majorBidi"/>
      <w:color w:val="17365D" w:themeColor="text2" w:themeShade="BF"/>
      <w:spacing w:val="5"/>
      <w:kern w:val="28"/>
      <w:sz w:val="52"/>
      <w:szCs w:val="52"/>
    </w:rPr>
  </w:style>
  <w:style w:type="paragraph" w:styleId="af4">
    <w:name w:val="Closing"/>
    <w:basedOn w:val="a2"/>
    <w:link w:val="af5"/>
    <w:rsid w:val="00E746F7"/>
    <w:pPr>
      <w:spacing w:after="60" w:line="240" w:lineRule="auto"/>
      <w:ind w:left="4252" w:right="102"/>
      <w:jc w:val="both"/>
    </w:pPr>
    <w:rPr>
      <w:rFonts w:ascii="Times New Roman" w:eastAsia="Times New Roman" w:hAnsi="Times New Roman" w:cs="Times New Roman"/>
      <w:sz w:val="24"/>
      <w:szCs w:val="24"/>
      <w:lang w:eastAsia="ru-RU"/>
    </w:rPr>
  </w:style>
  <w:style w:type="character" w:customStyle="1" w:styleId="af5">
    <w:name w:val="Прощание Знак"/>
    <w:basedOn w:val="a3"/>
    <w:link w:val="af4"/>
    <w:rsid w:val="00E746F7"/>
    <w:rPr>
      <w:rFonts w:ascii="Times New Roman" w:eastAsia="Times New Roman" w:hAnsi="Times New Roman" w:cs="Times New Roman"/>
      <w:sz w:val="24"/>
      <w:szCs w:val="24"/>
      <w:lang w:eastAsia="ru-RU"/>
    </w:rPr>
  </w:style>
  <w:style w:type="paragraph" w:styleId="af6">
    <w:name w:val="Signature"/>
    <w:basedOn w:val="a2"/>
    <w:link w:val="af7"/>
    <w:rsid w:val="00E746F7"/>
    <w:pPr>
      <w:spacing w:after="60" w:line="240" w:lineRule="auto"/>
      <w:ind w:left="4252" w:right="102"/>
      <w:jc w:val="both"/>
    </w:pPr>
    <w:rPr>
      <w:rFonts w:ascii="Times New Roman" w:eastAsia="Times New Roman" w:hAnsi="Times New Roman" w:cs="Times New Roman"/>
      <w:sz w:val="24"/>
      <w:szCs w:val="24"/>
      <w:lang w:eastAsia="ru-RU"/>
    </w:rPr>
  </w:style>
  <w:style w:type="character" w:customStyle="1" w:styleId="af7">
    <w:name w:val="Подпись Знак"/>
    <w:basedOn w:val="a3"/>
    <w:link w:val="af6"/>
    <w:rsid w:val="00E746F7"/>
    <w:rPr>
      <w:rFonts w:ascii="Times New Roman" w:eastAsia="Times New Roman" w:hAnsi="Times New Roman" w:cs="Times New Roman"/>
      <w:sz w:val="24"/>
      <w:szCs w:val="24"/>
      <w:lang w:eastAsia="ru-RU"/>
    </w:rPr>
  </w:style>
  <w:style w:type="paragraph" w:styleId="af8">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9"/>
    <w:rsid w:val="00E746F7"/>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8"/>
    <w:rsid w:val="00E746F7"/>
    <w:rPr>
      <w:rFonts w:ascii="Times New Roman" w:eastAsia="Times New Roman" w:hAnsi="Times New Roman" w:cs="Times New Roman"/>
      <w:sz w:val="24"/>
      <w:szCs w:val="24"/>
      <w:lang w:val="x-none" w:eastAsia="x-none"/>
    </w:rPr>
  </w:style>
  <w:style w:type="paragraph" w:styleId="afa">
    <w:name w:val="Body Text Indent"/>
    <w:basedOn w:val="a2"/>
    <w:link w:val="15"/>
    <w:rsid w:val="00E746F7"/>
    <w:pPr>
      <w:spacing w:after="20" w:line="240" w:lineRule="auto"/>
      <w:ind w:left="130" w:right="102" w:firstLine="724"/>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3"/>
    <w:rsid w:val="00E746F7"/>
  </w:style>
  <w:style w:type="paragraph" w:styleId="afc">
    <w:name w:val="List Continue"/>
    <w:basedOn w:val="a2"/>
    <w:rsid w:val="00E746F7"/>
    <w:pPr>
      <w:spacing w:after="120" w:line="240" w:lineRule="auto"/>
      <w:ind w:left="283" w:right="102"/>
      <w:jc w:val="both"/>
    </w:pPr>
    <w:rPr>
      <w:rFonts w:ascii="Times New Roman" w:eastAsia="Times New Roman" w:hAnsi="Times New Roman" w:cs="Times New Roman"/>
      <w:sz w:val="24"/>
      <w:szCs w:val="24"/>
      <w:lang w:eastAsia="ru-RU"/>
    </w:rPr>
  </w:style>
  <w:style w:type="paragraph" w:styleId="26">
    <w:name w:val="List Continue 2"/>
    <w:basedOn w:val="a2"/>
    <w:rsid w:val="00E746F7"/>
    <w:pPr>
      <w:spacing w:after="120" w:line="240" w:lineRule="auto"/>
      <w:ind w:left="566" w:right="102"/>
      <w:jc w:val="both"/>
    </w:pPr>
    <w:rPr>
      <w:rFonts w:ascii="Times New Roman" w:eastAsia="Times New Roman" w:hAnsi="Times New Roman" w:cs="Times New Roman"/>
      <w:sz w:val="24"/>
      <w:szCs w:val="24"/>
      <w:lang w:eastAsia="ru-RU"/>
    </w:rPr>
  </w:style>
  <w:style w:type="paragraph" w:styleId="37">
    <w:name w:val="List Continue 3"/>
    <w:basedOn w:val="a2"/>
    <w:rsid w:val="00E746F7"/>
    <w:pPr>
      <w:spacing w:after="120" w:line="240" w:lineRule="auto"/>
      <w:ind w:left="849" w:right="102"/>
      <w:jc w:val="both"/>
    </w:pPr>
    <w:rPr>
      <w:rFonts w:ascii="Times New Roman" w:eastAsia="Times New Roman" w:hAnsi="Times New Roman" w:cs="Times New Roman"/>
      <w:sz w:val="24"/>
      <w:szCs w:val="24"/>
      <w:lang w:eastAsia="ru-RU"/>
    </w:rPr>
  </w:style>
  <w:style w:type="paragraph" w:styleId="45">
    <w:name w:val="List Continue 4"/>
    <w:basedOn w:val="a2"/>
    <w:rsid w:val="00E746F7"/>
    <w:pPr>
      <w:spacing w:after="120" w:line="240" w:lineRule="auto"/>
      <w:ind w:left="1132" w:right="102"/>
      <w:jc w:val="both"/>
    </w:pPr>
    <w:rPr>
      <w:rFonts w:ascii="Times New Roman" w:eastAsia="Times New Roman" w:hAnsi="Times New Roman" w:cs="Times New Roman"/>
      <w:sz w:val="24"/>
      <w:szCs w:val="24"/>
      <w:lang w:eastAsia="ru-RU"/>
    </w:rPr>
  </w:style>
  <w:style w:type="paragraph" w:styleId="55">
    <w:name w:val="List Continue 5"/>
    <w:basedOn w:val="a2"/>
    <w:rsid w:val="00E746F7"/>
    <w:pPr>
      <w:spacing w:after="120" w:line="240" w:lineRule="auto"/>
      <w:ind w:left="1415" w:right="102"/>
      <w:jc w:val="both"/>
    </w:pPr>
    <w:rPr>
      <w:rFonts w:ascii="Times New Roman" w:eastAsia="Times New Roman" w:hAnsi="Times New Roman" w:cs="Times New Roman"/>
      <w:sz w:val="24"/>
      <w:szCs w:val="24"/>
      <w:lang w:eastAsia="ru-RU"/>
    </w:rPr>
  </w:style>
  <w:style w:type="paragraph" w:styleId="afd">
    <w:name w:val="Message Header"/>
    <w:basedOn w:val="a2"/>
    <w:link w:val="afe"/>
    <w:rsid w:val="00E746F7"/>
    <w:pPr>
      <w:pBdr>
        <w:top w:val="single" w:sz="6" w:space="1" w:color="auto"/>
        <w:left w:val="single" w:sz="6" w:space="1" w:color="auto"/>
        <w:bottom w:val="single" w:sz="6" w:space="1" w:color="auto"/>
        <w:right w:val="single" w:sz="6" w:space="1" w:color="auto"/>
      </w:pBdr>
      <w:shd w:val="pct20" w:color="auto" w:fill="auto"/>
      <w:spacing w:after="60" w:line="240" w:lineRule="auto"/>
      <w:ind w:left="1134" w:right="102" w:hanging="1134"/>
      <w:jc w:val="both"/>
    </w:pPr>
    <w:rPr>
      <w:rFonts w:ascii="Arial" w:eastAsia="Times New Roman" w:hAnsi="Arial" w:cs="Arial"/>
      <w:sz w:val="24"/>
      <w:szCs w:val="24"/>
      <w:lang w:eastAsia="ru-RU"/>
    </w:rPr>
  </w:style>
  <w:style w:type="character" w:customStyle="1" w:styleId="afe">
    <w:name w:val="Шапка Знак"/>
    <w:basedOn w:val="a3"/>
    <w:link w:val="afd"/>
    <w:rsid w:val="00E746F7"/>
    <w:rPr>
      <w:rFonts w:ascii="Arial" w:eastAsia="Times New Roman" w:hAnsi="Arial" w:cs="Arial"/>
      <w:sz w:val="24"/>
      <w:szCs w:val="24"/>
      <w:shd w:val="pct20" w:color="auto" w:fill="auto"/>
      <w:lang w:eastAsia="ru-RU"/>
    </w:rPr>
  </w:style>
  <w:style w:type="paragraph" w:styleId="aff">
    <w:name w:val="Subtitle"/>
    <w:basedOn w:val="a2"/>
    <w:link w:val="aff0"/>
    <w:qFormat/>
    <w:rsid w:val="00E746F7"/>
    <w:pPr>
      <w:spacing w:after="60" w:line="240" w:lineRule="auto"/>
      <w:ind w:left="130" w:right="102"/>
      <w:jc w:val="center"/>
      <w:outlineLvl w:val="1"/>
    </w:pPr>
    <w:rPr>
      <w:rFonts w:ascii="Arial" w:eastAsia="Times New Roman" w:hAnsi="Arial" w:cs="Times New Roman"/>
      <w:sz w:val="24"/>
      <w:szCs w:val="20"/>
      <w:lang w:eastAsia="ru-RU"/>
    </w:rPr>
  </w:style>
  <w:style w:type="character" w:customStyle="1" w:styleId="aff0">
    <w:name w:val="Подзаголовок Знак"/>
    <w:basedOn w:val="a3"/>
    <w:link w:val="aff"/>
    <w:rsid w:val="00E746F7"/>
    <w:rPr>
      <w:rFonts w:ascii="Arial" w:eastAsia="Times New Roman" w:hAnsi="Arial" w:cs="Times New Roman"/>
      <w:sz w:val="24"/>
      <w:szCs w:val="20"/>
      <w:lang w:eastAsia="ru-RU"/>
    </w:rPr>
  </w:style>
  <w:style w:type="paragraph" w:styleId="aff1">
    <w:name w:val="Salutation"/>
    <w:basedOn w:val="a2"/>
    <w:next w:val="a2"/>
    <w:link w:val="aff2"/>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2">
    <w:name w:val="Приветствие Знак"/>
    <w:basedOn w:val="a3"/>
    <w:link w:val="aff1"/>
    <w:rsid w:val="00E746F7"/>
    <w:rPr>
      <w:rFonts w:ascii="Times New Roman" w:eastAsia="Times New Roman" w:hAnsi="Times New Roman" w:cs="Times New Roman"/>
      <w:sz w:val="24"/>
      <w:szCs w:val="24"/>
      <w:lang w:eastAsia="ru-RU"/>
    </w:rPr>
  </w:style>
  <w:style w:type="paragraph" w:styleId="aff3">
    <w:name w:val="Date"/>
    <w:basedOn w:val="a2"/>
    <w:next w:val="a2"/>
    <w:link w:val="aff4"/>
    <w:rsid w:val="00E746F7"/>
    <w:pPr>
      <w:spacing w:after="60" w:line="240" w:lineRule="auto"/>
      <w:ind w:left="130" w:right="102"/>
      <w:jc w:val="both"/>
    </w:pPr>
    <w:rPr>
      <w:rFonts w:ascii="Times New Roman" w:eastAsia="Times New Roman" w:hAnsi="Times New Roman" w:cs="Times New Roman"/>
      <w:sz w:val="24"/>
      <w:szCs w:val="20"/>
      <w:lang w:eastAsia="ru-RU"/>
    </w:rPr>
  </w:style>
  <w:style w:type="character" w:customStyle="1" w:styleId="aff4">
    <w:name w:val="Дата Знак"/>
    <w:basedOn w:val="a3"/>
    <w:link w:val="aff3"/>
    <w:rsid w:val="00E746F7"/>
    <w:rPr>
      <w:rFonts w:ascii="Times New Roman" w:eastAsia="Times New Roman" w:hAnsi="Times New Roman" w:cs="Times New Roman"/>
      <w:sz w:val="24"/>
      <w:szCs w:val="20"/>
      <w:lang w:eastAsia="ru-RU"/>
    </w:rPr>
  </w:style>
  <w:style w:type="paragraph" w:styleId="aff5">
    <w:name w:val="Body Text First Indent"/>
    <w:basedOn w:val="af8"/>
    <w:link w:val="aff6"/>
    <w:rsid w:val="00E746F7"/>
    <w:pPr>
      <w:ind w:firstLine="210"/>
      <w:jc w:val="both"/>
    </w:pPr>
  </w:style>
  <w:style w:type="character" w:customStyle="1" w:styleId="aff6">
    <w:name w:val="Красная строка Знак"/>
    <w:basedOn w:val="af9"/>
    <w:link w:val="aff5"/>
    <w:rsid w:val="00E746F7"/>
    <w:rPr>
      <w:rFonts w:ascii="Times New Roman" w:eastAsia="Times New Roman" w:hAnsi="Times New Roman" w:cs="Times New Roman"/>
      <w:sz w:val="24"/>
      <w:szCs w:val="24"/>
      <w:lang w:val="x-none" w:eastAsia="x-none"/>
    </w:rPr>
  </w:style>
  <w:style w:type="paragraph" w:styleId="27">
    <w:name w:val="Body Text First Indent 2"/>
    <w:basedOn w:val="afa"/>
    <w:link w:val="28"/>
    <w:rsid w:val="00E746F7"/>
    <w:pPr>
      <w:spacing w:after="120"/>
      <w:ind w:left="283" w:firstLine="210"/>
    </w:pPr>
  </w:style>
  <w:style w:type="character" w:customStyle="1" w:styleId="28">
    <w:name w:val="Красная строка 2 Знак"/>
    <w:basedOn w:val="afb"/>
    <w:link w:val="27"/>
    <w:rsid w:val="00E746F7"/>
    <w:rPr>
      <w:rFonts w:ascii="Times New Roman" w:eastAsia="Times New Roman" w:hAnsi="Times New Roman" w:cs="Times New Roman"/>
      <w:sz w:val="24"/>
      <w:szCs w:val="24"/>
      <w:lang w:eastAsia="ru-RU"/>
    </w:rPr>
  </w:style>
  <w:style w:type="paragraph" w:styleId="aff7">
    <w:name w:val="Note Heading"/>
    <w:basedOn w:val="a2"/>
    <w:next w:val="a2"/>
    <w:link w:val="aff8"/>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8">
    <w:name w:val="Заголовок записки Знак"/>
    <w:basedOn w:val="a3"/>
    <w:link w:val="aff7"/>
    <w:rsid w:val="00E746F7"/>
    <w:rPr>
      <w:rFonts w:ascii="Times New Roman" w:eastAsia="Times New Roman" w:hAnsi="Times New Roman" w:cs="Times New Roman"/>
      <w:sz w:val="24"/>
      <w:szCs w:val="24"/>
      <w:lang w:eastAsia="ru-RU"/>
    </w:rPr>
  </w:style>
  <w:style w:type="paragraph" w:styleId="29">
    <w:name w:val="Body Text 2"/>
    <w:basedOn w:val="a2"/>
    <w:link w:val="2a"/>
    <w:rsid w:val="00E746F7"/>
    <w:pPr>
      <w:spacing w:after="20" w:line="240" w:lineRule="auto"/>
      <w:ind w:left="130" w:right="102"/>
      <w:jc w:val="center"/>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3"/>
    <w:link w:val="29"/>
    <w:rsid w:val="00E746F7"/>
    <w:rPr>
      <w:rFonts w:ascii="Times New Roman" w:eastAsia="Times New Roman" w:hAnsi="Times New Roman" w:cs="Times New Roman"/>
      <w:sz w:val="24"/>
      <w:szCs w:val="24"/>
      <w:lang w:val="x-none" w:eastAsia="x-none"/>
    </w:rPr>
  </w:style>
  <w:style w:type="paragraph" w:styleId="38">
    <w:name w:val="Body Text 3"/>
    <w:basedOn w:val="a2"/>
    <w:link w:val="39"/>
    <w:rsid w:val="00E746F7"/>
    <w:pPr>
      <w:spacing w:after="120" w:line="240" w:lineRule="auto"/>
      <w:ind w:left="130" w:right="102"/>
    </w:pPr>
    <w:rPr>
      <w:rFonts w:ascii="Times New Roman" w:eastAsia="Times New Roman" w:hAnsi="Times New Roman" w:cs="Times New Roman"/>
      <w:sz w:val="16"/>
      <w:szCs w:val="16"/>
      <w:lang w:eastAsia="ru-RU"/>
    </w:rPr>
  </w:style>
  <w:style w:type="character" w:customStyle="1" w:styleId="39">
    <w:name w:val="Основной текст 3 Знак"/>
    <w:basedOn w:val="a3"/>
    <w:link w:val="38"/>
    <w:rsid w:val="00E746F7"/>
    <w:rPr>
      <w:rFonts w:ascii="Times New Roman" w:eastAsia="Times New Roman" w:hAnsi="Times New Roman" w:cs="Times New Roman"/>
      <w:sz w:val="16"/>
      <w:szCs w:val="16"/>
      <w:lang w:eastAsia="ru-RU"/>
    </w:rPr>
  </w:style>
  <w:style w:type="paragraph" w:styleId="2b">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c"/>
    <w:rsid w:val="00E746F7"/>
    <w:pPr>
      <w:spacing w:after="120" w:line="480" w:lineRule="auto"/>
      <w:ind w:left="283" w:right="102"/>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aliases w:val="Знак Знак2, Знак Знак1,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b"/>
    <w:rsid w:val="00E746F7"/>
    <w:rPr>
      <w:rFonts w:ascii="Times New Roman" w:eastAsia="Times New Roman" w:hAnsi="Times New Roman" w:cs="Times New Roman"/>
      <w:sz w:val="24"/>
      <w:szCs w:val="24"/>
      <w:lang w:eastAsia="ru-RU"/>
    </w:rPr>
  </w:style>
  <w:style w:type="character" w:customStyle="1" w:styleId="16">
    <w:name w:val="Знак1"/>
    <w:aliases w:val=" Знак Знак"/>
    <w:rsid w:val="00E746F7"/>
    <w:rPr>
      <w:sz w:val="24"/>
      <w:szCs w:val="24"/>
      <w:lang w:val="ru-RU" w:eastAsia="ru-RU" w:bidi="ar-SA"/>
    </w:rPr>
  </w:style>
  <w:style w:type="paragraph" w:styleId="3a">
    <w:name w:val="Body Text Indent 3"/>
    <w:basedOn w:val="a2"/>
    <w:link w:val="311"/>
    <w:rsid w:val="00E746F7"/>
    <w:pPr>
      <w:spacing w:after="120" w:line="240" w:lineRule="auto"/>
      <w:ind w:left="283" w:right="102"/>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3"/>
    <w:uiPriority w:val="99"/>
    <w:rsid w:val="00E746F7"/>
    <w:rPr>
      <w:sz w:val="16"/>
      <w:szCs w:val="16"/>
    </w:rPr>
  </w:style>
  <w:style w:type="paragraph" w:styleId="aff9">
    <w:name w:val="Block Text"/>
    <w:basedOn w:val="a2"/>
    <w:rsid w:val="00E746F7"/>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a">
    <w:name w:val="Plain Text"/>
    <w:basedOn w:val="a2"/>
    <w:link w:val="affb"/>
    <w:rsid w:val="00E746F7"/>
    <w:pPr>
      <w:spacing w:after="20" w:line="240" w:lineRule="auto"/>
      <w:ind w:left="130" w:right="102"/>
    </w:pPr>
    <w:rPr>
      <w:rFonts w:ascii="Courier New" w:eastAsia="Times New Roman" w:hAnsi="Courier New" w:cs="Courier New"/>
      <w:sz w:val="20"/>
      <w:szCs w:val="20"/>
      <w:lang w:eastAsia="ru-RU"/>
    </w:rPr>
  </w:style>
  <w:style w:type="character" w:customStyle="1" w:styleId="affb">
    <w:name w:val="Текст Знак"/>
    <w:basedOn w:val="a3"/>
    <w:link w:val="affa"/>
    <w:rsid w:val="00E746F7"/>
    <w:rPr>
      <w:rFonts w:ascii="Courier New" w:eastAsia="Times New Roman" w:hAnsi="Courier New" w:cs="Courier New"/>
      <w:sz w:val="20"/>
      <w:szCs w:val="20"/>
      <w:lang w:eastAsia="ru-RU"/>
    </w:rPr>
  </w:style>
  <w:style w:type="paragraph" w:styleId="affc">
    <w:name w:val="E-mail Signature"/>
    <w:basedOn w:val="a2"/>
    <w:link w:val="affd"/>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d">
    <w:name w:val="Электронная подпись Знак"/>
    <w:basedOn w:val="a3"/>
    <w:link w:val="affc"/>
    <w:rsid w:val="00E746F7"/>
    <w:rPr>
      <w:rFonts w:ascii="Times New Roman" w:eastAsia="Times New Roman" w:hAnsi="Times New Roman" w:cs="Times New Roman"/>
      <w:sz w:val="24"/>
      <w:szCs w:val="24"/>
      <w:lang w:eastAsia="ru-RU"/>
    </w:rPr>
  </w:style>
  <w:style w:type="paragraph" w:styleId="affe">
    <w:name w:val="Normal (Web)"/>
    <w:basedOn w:val="a2"/>
    <w:link w:val="afff"/>
    <w:uiPriority w:val="99"/>
    <w:qFormat/>
    <w:rsid w:val="00E746F7"/>
    <w:pPr>
      <w:spacing w:after="20" w:line="240" w:lineRule="auto"/>
      <w:ind w:left="130" w:right="102"/>
    </w:pPr>
    <w:rPr>
      <w:rFonts w:ascii="Times New Roman" w:eastAsia="Times New Roman" w:hAnsi="Times New Roman" w:cs="Times New Roman"/>
      <w:sz w:val="24"/>
      <w:szCs w:val="24"/>
      <w:lang w:val="x-none" w:eastAsia="x-none"/>
    </w:rPr>
  </w:style>
  <w:style w:type="paragraph" w:styleId="HTML">
    <w:name w:val="HTML Address"/>
    <w:basedOn w:val="a2"/>
    <w:link w:val="HTML0"/>
    <w:rsid w:val="00E746F7"/>
    <w:pPr>
      <w:spacing w:after="60" w:line="240" w:lineRule="auto"/>
      <w:ind w:left="130" w:right="102"/>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E746F7"/>
    <w:rPr>
      <w:rFonts w:ascii="Times New Roman" w:eastAsia="Times New Roman" w:hAnsi="Times New Roman" w:cs="Times New Roman"/>
      <w:i/>
      <w:iCs/>
      <w:sz w:val="24"/>
      <w:szCs w:val="24"/>
      <w:lang w:eastAsia="ru-RU"/>
    </w:rPr>
  </w:style>
  <w:style w:type="character" w:styleId="HTML1">
    <w:name w:val="HTML Code"/>
    <w:rsid w:val="00E746F7"/>
    <w:rPr>
      <w:rFonts w:ascii="Courier New" w:eastAsia="Times New Roman" w:hAnsi="Courier New" w:cs="Courier New" w:hint="default"/>
      <w:sz w:val="20"/>
      <w:szCs w:val="20"/>
    </w:rPr>
  </w:style>
  <w:style w:type="character" w:styleId="HTML2">
    <w:name w:val="HTML Keyboard"/>
    <w:rsid w:val="00E746F7"/>
    <w:rPr>
      <w:rFonts w:ascii="Courier New" w:eastAsia="Times New Roman" w:hAnsi="Courier New" w:cs="Courier New" w:hint="default"/>
      <w:sz w:val="20"/>
      <w:szCs w:val="20"/>
    </w:rPr>
  </w:style>
  <w:style w:type="paragraph" w:styleId="HTML3">
    <w:name w:val="HTML Preformatted"/>
    <w:basedOn w:val="a2"/>
    <w:link w:val="HTML4"/>
    <w:uiPriority w:val="99"/>
    <w:rsid w:val="00E7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130" w:right="102"/>
      <w:jc w:val="both"/>
    </w:pPr>
    <w:rPr>
      <w:rFonts w:ascii="Courier New" w:eastAsia="Times New Roman" w:hAnsi="Courier New" w:cs="Courier New"/>
      <w:sz w:val="20"/>
      <w:szCs w:val="20"/>
      <w:lang w:eastAsia="ru-RU"/>
    </w:rPr>
  </w:style>
  <w:style w:type="character" w:customStyle="1" w:styleId="HTML4">
    <w:name w:val="Стандартный HTML Знак"/>
    <w:basedOn w:val="a3"/>
    <w:link w:val="HTML3"/>
    <w:uiPriority w:val="99"/>
    <w:rsid w:val="00E746F7"/>
    <w:rPr>
      <w:rFonts w:ascii="Courier New" w:eastAsia="Times New Roman" w:hAnsi="Courier New" w:cs="Courier New"/>
      <w:sz w:val="20"/>
      <w:szCs w:val="20"/>
      <w:lang w:eastAsia="ru-RU"/>
    </w:rPr>
  </w:style>
  <w:style w:type="character" w:styleId="HTML5">
    <w:name w:val="HTML Sample"/>
    <w:rsid w:val="00E746F7"/>
    <w:rPr>
      <w:rFonts w:ascii="Courier New" w:eastAsia="Times New Roman" w:hAnsi="Courier New" w:cs="Courier New" w:hint="default"/>
    </w:rPr>
  </w:style>
  <w:style w:type="character" w:styleId="HTML6">
    <w:name w:val="HTML Typewriter"/>
    <w:rsid w:val="00E746F7"/>
    <w:rPr>
      <w:rFonts w:ascii="Courier New" w:eastAsia="Times New Roman" w:hAnsi="Courier New" w:cs="Courier New" w:hint="default"/>
      <w:sz w:val="20"/>
      <w:szCs w:val="20"/>
    </w:rPr>
  </w:style>
  <w:style w:type="paragraph" w:customStyle="1" w:styleId="afff0">
    <w:name w:val="Обычный_шир_отступ"/>
    <w:basedOn w:val="a2"/>
    <w:rsid w:val="00E746F7"/>
    <w:pPr>
      <w:spacing w:after="20" w:line="240" w:lineRule="auto"/>
      <w:ind w:left="130" w:right="102" w:firstLine="709"/>
    </w:pPr>
    <w:rPr>
      <w:rFonts w:ascii="Times New Roman" w:eastAsia="Times New Roman" w:hAnsi="Times New Roman" w:cs="Times New Roman"/>
      <w:sz w:val="24"/>
      <w:szCs w:val="24"/>
      <w:lang w:eastAsia="ru-RU"/>
    </w:rPr>
  </w:style>
  <w:style w:type="paragraph" w:customStyle="1" w:styleId="afff1">
    <w:name w:val="Обычный список нумерованный"/>
    <w:basedOn w:val="a8"/>
    <w:rsid w:val="00E746F7"/>
    <w:pPr>
      <w:tabs>
        <w:tab w:val="num" w:pos="1069"/>
      </w:tabs>
      <w:ind w:firstLine="709"/>
      <w:jc w:val="both"/>
    </w:pPr>
  </w:style>
  <w:style w:type="paragraph" w:customStyle="1" w:styleId="afff2">
    <w:name w:val="Обычный (абз.по ширине"/>
    <w:aliases w:val="многоур.нумер)"/>
    <w:basedOn w:val="a8"/>
    <w:rsid w:val="00E746F7"/>
    <w:pPr>
      <w:tabs>
        <w:tab w:val="num" w:pos="1069"/>
      </w:tabs>
      <w:ind w:firstLine="709"/>
    </w:pPr>
    <w:rPr>
      <w:sz w:val="28"/>
      <w:szCs w:val="28"/>
    </w:rPr>
  </w:style>
  <w:style w:type="paragraph" w:customStyle="1" w:styleId="afff3">
    <w:name w:val="Обычный_шир_отс_нумер"/>
    <w:basedOn w:val="afff0"/>
    <w:rsid w:val="00E746F7"/>
    <w:pPr>
      <w:tabs>
        <w:tab w:val="num" w:pos="1069"/>
      </w:tabs>
    </w:pPr>
    <w:rPr>
      <w:szCs w:val="28"/>
    </w:rPr>
  </w:style>
  <w:style w:type="paragraph" w:customStyle="1" w:styleId="afff4">
    <w:name w:val="Обычный многоур (абз.по ширине)"/>
    <w:basedOn w:val="a2"/>
    <w:rsid w:val="00E746F7"/>
    <w:pPr>
      <w:tabs>
        <w:tab w:val="num" w:pos="1778"/>
      </w:tabs>
      <w:spacing w:after="20" w:line="240" w:lineRule="auto"/>
      <w:ind w:left="709" w:right="102" w:firstLine="709"/>
    </w:pPr>
    <w:rPr>
      <w:rFonts w:ascii="Times New Roman" w:eastAsia="Times New Roman" w:hAnsi="Times New Roman" w:cs="Times New Roman"/>
      <w:sz w:val="24"/>
      <w:szCs w:val="24"/>
      <w:lang w:eastAsia="ru-RU"/>
    </w:rPr>
  </w:style>
  <w:style w:type="paragraph" w:customStyle="1" w:styleId="afff5">
    <w:name w:val="Список многоуровневый с абзацем"/>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E746F7"/>
    <w:pPr>
      <w:adjustRightInd w:val="0"/>
      <w:spacing w:after="20" w:line="240" w:lineRule="auto"/>
      <w:ind w:left="130" w:right="19772" w:firstLine="720"/>
    </w:pPr>
    <w:rPr>
      <w:rFonts w:ascii="Arial" w:eastAsia="Times New Roman" w:hAnsi="Arial" w:cs="Arial"/>
      <w:sz w:val="20"/>
      <w:szCs w:val="20"/>
      <w:lang w:eastAsia="ru-RU"/>
    </w:rPr>
  </w:style>
  <w:style w:type="paragraph" w:customStyle="1" w:styleId="afff6">
    <w:name w:val="Обычный (абз"/>
    <w:aliases w:val="по ширине)"/>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afff7">
    <w:name w:val="Обычный (абз.по ширине)"/>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afff8">
    <w:name w:val="Создано"/>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9">
    <w:name w:val="Список нумер"/>
    <w:basedOn w:val="afff7"/>
    <w:rsid w:val="00E746F7"/>
    <w:pPr>
      <w:tabs>
        <w:tab w:val="num" w:pos="0"/>
        <w:tab w:val="num" w:pos="720"/>
      </w:tabs>
    </w:pPr>
  </w:style>
  <w:style w:type="paragraph" w:customStyle="1" w:styleId="17">
    <w:name w:val="Стиль Заголовок 1 + полужирный"/>
    <w:basedOn w:val="11"/>
    <w:autoRedefine/>
    <w:rsid w:val="00E746F7"/>
    <w:pPr>
      <w:tabs>
        <w:tab w:val="clear" w:pos="720"/>
      </w:tabs>
      <w:ind w:firstLine="0"/>
    </w:pPr>
    <w:rPr>
      <w:b w:val="0"/>
    </w:rPr>
  </w:style>
  <w:style w:type="paragraph" w:customStyle="1" w:styleId="2d">
    <w:name w:val="Стиль Заголовок 2 + полужирный"/>
    <w:basedOn w:val="2"/>
    <w:autoRedefine/>
    <w:rsid w:val="00E746F7"/>
    <w:pPr>
      <w:tabs>
        <w:tab w:val="clear" w:pos="1440"/>
      </w:tabs>
      <w:ind w:firstLine="0"/>
    </w:pPr>
    <w:rPr>
      <w:b/>
      <w:iCs w:val="0"/>
    </w:rPr>
  </w:style>
  <w:style w:type="paragraph" w:customStyle="1" w:styleId="Web">
    <w:name w:val="Обычный (Web)"/>
    <w:basedOn w:val="a2"/>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18">
    <w:name w:val="1"/>
    <w:basedOn w:val="a2"/>
    <w:next w:val="Web"/>
    <w:rsid w:val="00E746F7"/>
    <w:pPr>
      <w:spacing w:before="129" w:after="129" w:line="240" w:lineRule="auto"/>
      <w:ind w:left="129" w:right="129"/>
    </w:pPr>
    <w:rPr>
      <w:rFonts w:ascii="Times New Roman" w:eastAsia="Times New Roman" w:hAnsi="Times New Roman" w:cs="Times New Roman"/>
      <w:sz w:val="24"/>
      <w:szCs w:val="24"/>
      <w:lang w:eastAsia="ru-RU"/>
    </w:rPr>
  </w:style>
  <w:style w:type="paragraph" w:customStyle="1" w:styleId="afffa">
    <w:name w:val="Раздел"/>
    <w:basedOn w:val="a2"/>
    <w:next w:val="a2"/>
    <w:rsid w:val="00E746F7"/>
    <w:pPr>
      <w:tabs>
        <w:tab w:val="num" w:pos="1418"/>
      </w:tabs>
      <w:spacing w:before="120" w:after="120" w:line="240" w:lineRule="auto"/>
      <w:ind w:left="680" w:right="102" w:hanging="680"/>
      <w:jc w:val="center"/>
    </w:pPr>
    <w:rPr>
      <w:rFonts w:ascii="Arial Narrow" w:eastAsia="Times New Roman" w:hAnsi="Arial Narrow" w:cs="Times New Roman"/>
      <w:b/>
      <w:caps/>
      <w:sz w:val="32"/>
      <w:szCs w:val="32"/>
      <w:lang w:eastAsia="ru-RU"/>
    </w:rPr>
  </w:style>
  <w:style w:type="paragraph" w:customStyle="1" w:styleId="afffb">
    <w:name w:val="Таблица шапка"/>
    <w:basedOn w:val="a2"/>
    <w:rsid w:val="00E746F7"/>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fc">
    <w:name w:val="Таблица текст"/>
    <w:basedOn w:val="a2"/>
    <w:rsid w:val="00E746F7"/>
    <w:pPr>
      <w:snapToGrid w:val="0"/>
      <w:spacing w:before="40" w:after="40" w:line="240" w:lineRule="auto"/>
      <w:ind w:left="57" w:right="57"/>
    </w:pPr>
    <w:rPr>
      <w:rFonts w:ascii="Times New Roman" w:eastAsia="Times New Roman" w:hAnsi="Times New Roman" w:cs="Times New Roman"/>
      <w:sz w:val="28"/>
      <w:szCs w:val="20"/>
      <w:lang w:eastAsia="ru-RU"/>
    </w:rPr>
  </w:style>
  <w:style w:type="paragraph" w:customStyle="1" w:styleId="afffd">
    <w:name w:val="Тендерные данные"/>
    <w:basedOn w:val="a2"/>
    <w:rsid w:val="00E746F7"/>
    <w:pPr>
      <w:tabs>
        <w:tab w:val="left" w:pos="1985"/>
      </w:tabs>
      <w:spacing w:before="120" w:after="60" w:line="240" w:lineRule="auto"/>
      <w:ind w:left="130" w:right="102"/>
      <w:jc w:val="both"/>
    </w:pPr>
    <w:rPr>
      <w:rFonts w:ascii="Times New Roman" w:eastAsia="Times New Roman" w:hAnsi="Times New Roman" w:cs="Times New Roman"/>
      <w:b/>
      <w:sz w:val="24"/>
      <w:szCs w:val="20"/>
      <w:lang w:eastAsia="ru-RU"/>
    </w:rPr>
  </w:style>
  <w:style w:type="paragraph" w:customStyle="1" w:styleId="205">
    <w:name w:val="&amp;#205"/>
    <w:rsid w:val="00E746F7"/>
    <w:pPr>
      <w:spacing w:after="20" w:line="240" w:lineRule="auto"/>
      <w:ind w:left="130" w:right="102"/>
    </w:pPr>
    <w:rPr>
      <w:rFonts w:ascii="Courier" w:eastAsia="Times New Roman" w:hAnsi="Courier" w:cs="Times New Roman"/>
      <w:sz w:val="24"/>
      <w:szCs w:val="20"/>
      <w:lang w:val="en-GB" w:eastAsia="ru-RU"/>
    </w:rPr>
  </w:style>
  <w:style w:type="paragraph" w:customStyle="1" w:styleId="19">
    <w:name w:val="Стиль1"/>
    <w:basedOn w:val="a2"/>
    <w:rsid w:val="00E746F7"/>
    <w:pPr>
      <w:keepLines/>
      <w:widowControl w:val="0"/>
      <w:suppressLineNumbers/>
      <w:tabs>
        <w:tab w:val="num" w:pos="1300"/>
      </w:tabs>
      <w:suppressAutoHyphens/>
      <w:spacing w:after="60" w:line="240" w:lineRule="auto"/>
      <w:ind w:left="1300" w:right="102" w:hanging="900"/>
    </w:pPr>
    <w:rPr>
      <w:rFonts w:ascii="Times New Roman" w:eastAsia="Times New Roman" w:hAnsi="Times New Roman" w:cs="Times New Roman"/>
      <w:b/>
      <w:sz w:val="28"/>
      <w:szCs w:val="24"/>
      <w:lang w:eastAsia="ru-RU"/>
    </w:rPr>
  </w:style>
  <w:style w:type="paragraph" w:customStyle="1" w:styleId="2-1">
    <w:name w:val="содержание2-1"/>
    <w:basedOn w:val="30"/>
    <w:next w:val="a2"/>
    <w:rsid w:val="00E746F7"/>
    <w:pPr>
      <w:ind w:left="2160" w:hanging="360"/>
      <w:jc w:val="both"/>
    </w:pPr>
    <w:rPr>
      <w:rFonts w:ascii="Arial" w:hAnsi="Arial" w:cs="Times New Roman"/>
      <w:bCs w:val="0"/>
      <w:szCs w:val="20"/>
    </w:rPr>
  </w:style>
  <w:style w:type="paragraph" w:customStyle="1" w:styleId="2e">
    <w:name w:val="Стиль2"/>
    <w:basedOn w:val="25"/>
    <w:rsid w:val="00E746F7"/>
    <w:pPr>
      <w:keepLines/>
      <w:widowControl w:val="0"/>
      <w:suppressLineNumbers/>
      <w:tabs>
        <w:tab w:val="num" w:pos="1209"/>
      </w:tabs>
      <w:suppressAutoHyphens/>
      <w:ind w:left="1209" w:hanging="360"/>
    </w:pPr>
    <w:rPr>
      <w:b/>
    </w:rPr>
  </w:style>
  <w:style w:type="paragraph" w:customStyle="1" w:styleId="3c">
    <w:name w:val="Стиль3"/>
    <w:basedOn w:val="2b"/>
    <w:rsid w:val="00E746F7"/>
    <w:pPr>
      <w:widowControl w:val="0"/>
      <w:adjustRightInd w:val="0"/>
      <w:spacing w:after="0" w:line="240" w:lineRule="auto"/>
      <w:ind w:left="0" w:firstLine="709"/>
      <w:jc w:val="both"/>
    </w:pPr>
    <w:rPr>
      <w:szCs w:val="20"/>
    </w:rPr>
  </w:style>
  <w:style w:type="character" w:customStyle="1" w:styleId="3d">
    <w:name w:val="Стиль3 Знак"/>
    <w:basedOn w:val="16"/>
    <w:rsid w:val="00E746F7"/>
    <w:rPr>
      <w:sz w:val="24"/>
      <w:szCs w:val="24"/>
      <w:lang w:val="ru-RU" w:eastAsia="ru-RU" w:bidi="ar-SA"/>
    </w:rPr>
  </w:style>
  <w:style w:type="paragraph" w:customStyle="1" w:styleId="2-11">
    <w:name w:val="содержание2-11"/>
    <w:basedOn w:val="a2"/>
    <w:rsid w:val="00E746F7"/>
    <w:pPr>
      <w:spacing w:after="60" w:line="240" w:lineRule="auto"/>
      <w:ind w:left="130" w:right="102"/>
      <w:jc w:val="both"/>
    </w:pPr>
    <w:rPr>
      <w:rFonts w:ascii="Times New Roman" w:eastAsia="Times New Roman" w:hAnsi="Times New Roman" w:cs="Times New Roman"/>
      <w:sz w:val="24"/>
      <w:szCs w:val="24"/>
      <w:lang w:eastAsia="ru-RU"/>
    </w:rPr>
  </w:style>
  <w:style w:type="paragraph" w:customStyle="1" w:styleId="212">
    <w:name w:val="Заголовок 2.1"/>
    <w:basedOn w:val="11"/>
    <w:rsid w:val="00E746F7"/>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6">
    <w:name w:val="Стиль4"/>
    <w:basedOn w:val="2"/>
    <w:next w:val="a2"/>
    <w:rsid w:val="00E746F7"/>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e">
    <w:name w:val="Таблица заголовок"/>
    <w:basedOn w:val="a2"/>
    <w:rsid w:val="00E746F7"/>
    <w:pPr>
      <w:spacing w:before="120" w:after="120" w:line="360" w:lineRule="auto"/>
      <w:ind w:left="130" w:right="102"/>
      <w:jc w:val="right"/>
    </w:pPr>
    <w:rPr>
      <w:rFonts w:ascii="Times New Roman" w:eastAsia="Times New Roman" w:hAnsi="Times New Roman" w:cs="Times New Roman"/>
      <w:b/>
      <w:sz w:val="28"/>
      <w:szCs w:val="28"/>
      <w:lang w:eastAsia="ru-RU"/>
    </w:rPr>
  </w:style>
  <w:style w:type="paragraph" w:customStyle="1" w:styleId="affff">
    <w:name w:val="текст таблицы"/>
    <w:basedOn w:val="a2"/>
    <w:rsid w:val="00E746F7"/>
    <w:pPr>
      <w:spacing w:before="120" w:after="20" w:line="240" w:lineRule="auto"/>
      <w:ind w:left="130" w:right="-102"/>
    </w:pPr>
    <w:rPr>
      <w:rFonts w:ascii="Times New Roman" w:eastAsia="Times New Roman" w:hAnsi="Times New Roman" w:cs="Times New Roman"/>
      <w:sz w:val="24"/>
      <w:szCs w:val="24"/>
      <w:lang w:eastAsia="ru-RU"/>
    </w:rPr>
  </w:style>
  <w:style w:type="paragraph" w:customStyle="1" w:styleId="affff0">
    <w:name w:val="Пункт Знак"/>
    <w:basedOn w:val="a2"/>
    <w:rsid w:val="00E746F7"/>
    <w:pPr>
      <w:tabs>
        <w:tab w:val="num" w:pos="1134"/>
        <w:tab w:val="left" w:pos="1701"/>
      </w:tabs>
      <w:snapToGrid w:val="0"/>
      <w:spacing w:after="20" w:line="360" w:lineRule="auto"/>
      <w:ind w:left="1134" w:right="102" w:hanging="567"/>
      <w:jc w:val="both"/>
    </w:pPr>
    <w:rPr>
      <w:rFonts w:ascii="Times New Roman" w:eastAsia="Times New Roman" w:hAnsi="Times New Roman" w:cs="Times New Roman"/>
      <w:sz w:val="28"/>
      <w:szCs w:val="20"/>
      <w:lang w:eastAsia="ru-RU"/>
    </w:rPr>
  </w:style>
  <w:style w:type="paragraph" w:customStyle="1" w:styleId="affff1">
    <w:name w:val="a"/>
    <w:basedOn w:val="a2"/>
    <w:rsid w:val="00E746F7"/>
    <w:pPr>
      <w:snapToGrid w:val="0"/>
      <w:spacing w:after="20" w:line="360" w:lineRule="auto"/>
      <w:ind w:left="1134" w:right="102"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2"/>
    <w:next w:val="a2"/>
    <w:uiPriority w:val="99"/>
    <w:rsid w:val="00E746F7"/>
    <w:pPr>
      <w:adjustRightInd w:val="0"/>
      <w:spacing w:after="20" w:line="240" w:lineRule="auto"/>
      <w:ind w:left="130" w:right="118"/>
      <w:jc w:val="both"/>
    </w:pPr>
    <w:rPr>
      <w:rFonts w:ascii="Arial" w:eastAsia="Times New Roman" w:hAnsi="Arial" w:cs="Times New Roman"/>
      <w:sz w:val="20"/>
      <w:szCs w:val="20"/>
      <w:lang w:eastAsia="ru-RU"/>
    </w:rPr>
  </w:style>
  <w:style w:type="paragraph" w:customStyle="1" w:styleId="affff3">
    <w:name w:val="Комментарий пользователя"/>
    <w:basedOn w:val="a2"/>
    <w:next w:val="a2"/>
    <w:uiPriority w:val="99"/>
    <w:rsid w:val="00E746F7"/>
    <w:pPr>
      <w:adjustRightInd w:val="0"/>
      <w:spacing w:after="20" w:line="240" w:lineRule="auto"/>
      <w:ind w:left="170" w:right="102"/>
    </w:pPr>
    <w:rPr>
      <w:rFonts w:ascii="Arial" w:eastAsia="Times New Roman" w:hAnsi="Arial" w:cs="Times New Roman"/>
      <w:i/>
      <w:iCs/>
      <w:color w:val="000080"/>
      <w:sz w:val="20"/>
      <w:szCs w:val="20"/>
      <w:lang w:eastAsia="ru-RU"/>
    </w:rPr>
  </w:style>
  <w:style w:type="character" w:customStyle="1" w:styleId="affff4">
    <w:name w:val="комментарий"/>
    <w:rsid w:val="00E746F7"/>
    <w:rPr>
      <w:b/>
      <w:bCs w:val="0"/>
      <w:i/>
      <w:iCs w:val="0"/>
      <w:sz w:val="28"/>
    </w:rPr>
  </w:style>
  <w:style w:type="character" w:customStyle="1" w:styleId="affff5">
    <w:name w:val="Основной шрифт"/>
    <w:rsid w:val="00E746F7"/>
  </w:style>
  <w:style w:type="character" w:customStyle="1" w:styleId="312">
    <w:name w:val="Стиль3 Знак1"/>
    <w:rsid w:val="00E746F7"/>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E746F7"/>
    <w:rPr>
      <w:sz w:val="24"/>
      <w:szCs w:val="24"/>
      <w:lang w:val="ru-RU" w:eastAsia="ru-RU" w:bidi="ar-SA"/>
    </w:rPr>
  </w:style>
  <w:style w:type="character" w:customStyle="1" w:styleId="3e">
    <w:name w:val="Стиль3 Знак Знак"/>
    <w:rsid w:val="00E746F7"/>
    <w:rPr>
      <w:sz w:val="24"/>
      <w:lang w:val="ru-RU" w:eastAsia="ru-RU" w:bidi="ar-SA"/>
    </w:rPr>
  </w:style>
  <w:style w:type="character" w:styleId="affff6">
    <w:name w:val="page number"/>
    <w:basedOn w:val="a3"/>
    <w:rsid w:val="00E746F7"/>
  </w:style>
  <w:style w:type="paragraph" w:styleId="z-1">
    <w:name w:val="HTML Bottom of Form"/>
    <w:basedOn w:val="a2"/>
    <w:next w:val="a2"/>
    <w:link w:val="z-2"/>
    <w:hidden/>
    <w:rsid w:val="00E746F7"/>
    <w:pPr>
      <w:pBdr>
        <w:top w:val="single" w:sz="6" w:space="1" w:color="auto"/>
      </w:pBdr>
      <w:spacing w:after="20" w:line="240" w:lineRule="auto"/>
      <w:ind w:left="130" w:right="102"/>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E746F7"/>
    <w:rPr>
      <w:rFonts w:ascii="Arial" w:eastAsia="Times New Roman" w:hAnsi="Arial" w:cs="Arial"/>
      <w:vanish/>
      <w:sz w:val="16"/>
      <w:szCs w:val="16"/>
      <w:lang w:eastAsia="ru-RU"/>
    </w:rPr>
  </w:style>
  <w:style w:type="character" w:customStyle="1" w:styleId="postbody1">
    <w:name w:val="postbody1"/>
    <w:rsid w:val="00E746F7"/>
    <w:rPr>
      <w:sz w:val="12"/>
      <w:szCs w:val="12"/>
    </w:rPr>
  </w:style>
  <w:style w:type="character" w:customStyle="1" w:styleId="label">
    <w:name w:val="label"/>
    <w:basedOn w:val="a3"/>
    <w:rsid w:val="00E746F7"/>
  </w:style>
  <w:style w:type="paragraph" w:customStyle="1" w:styleId="110">
    <w:name w:val="заголовок 11"/>
    <w:basedOn w:val="a2"/>
    <w:next w:val="a2"/>
    <w:rsid w:val="00E746F7"/>
    <w:pPr>
      <w:keepNext/>
      <w:spacing w:after="20" w:line="240" w:lineRule="auto"/>
      <w:ind w:left="130" w:right="102"/>
      <w:jc w:val="center"/>
    </w:pPr>
    <w:rPr>
      <w:rFonts w:ascii="Times New Roman" w:eastAsia="Times New Roman" w:hAnsi="Times New Roman" w:cs="Times New Roman"/>
      <w:snapToGrid w:val="0"/>
      <w:sz w:val="24"/>
      <w:szCs w:val="20"/>
      <w:lang w:eastAsia="ru-RU"/>
    </w:rPr>
  </w:style>
  <w:style w:type="paragraph" w:customStyle="1" w:styleId="xl45">
    <w:name w:val="xl45"/>
    <w:basedOn w:val="a2"/>
    <w:rsid w:val="00E746F7"/>
    <w:pPr>
      <w:spacing w:before="100" w:beforeAutospacing="1" w:after="100" w:afterAutospacing="1" w:line="240" w:lineRule="auto"/>
      <w:ind w:left="130" w:right="102"/>
      <w:textAlignment w:val="top"/>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E746F7"/>
    <w:pPr>
      <w:widowControl w:val="0"/>
      <w:autoSpaceDE w:val="0"/>
      <w:autoSpaceDN w:val="0"/>
      <w:adjustRightInd w:val="0"/>
      <w:spacing w:after="20" w:line="240" w:lineRule="auto"/>
      <w:ind w:left="130" w:right="102" w:firstLine="720"/>
    </w:pPr>
    <w:rPr>
      <w:rFonts w:ascii="Arial" w:eastAsia="Times New Roman" w:hAnsi="Arial" w:cs="Arial"/>
      <w:sz w:val="20"/>
      <w:szCs w:val="20"/>
      <w:lang w:eastAsia="ru-RU"/>
    </w:rPr>
  </w:style>
  <w:style w:type="paragraph" w:styleId="2f">
    <w:name w:val="toc 2"/>
    <w:basedOn w:val="a2"/>
    <w:next w:val="a2"/>
    <w:autoRedefine/>
    <w:uiPriority w:val="39"/>
    <w:rsid w:val="00E746F7"/>
    <w:pPr>
      <w:spacing w:after="20" w:line="240" w:lineRule="auto"/>
      <w:ind w:left="240" w:right="102"/>
    </w:pPr>
    <w:rPr>
      <w:rFonts w:ascii="Times New Roman" w:eastAsia="Times New Roman" w:hAnsi="Times New Roman" w:cs="Times New Roman"/>
      <w:sz w:val="24"/>
      <w:szCs w:val="24"/>
      <w:lang w:eastAsia="ru-RU"/>
    </w:rPr>
  </w:style>
  <w:style w:type="paragraph" w:customStyle="1" w:styleId="xl49">
    <w:name w:val="xl49"/>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a">
    <w:name w:val="Договор раздел"/>
    <w:basedOn w:val="a2"/>
    <w:rsid w:val="00E746F7"/>
    <w:pPr>
      <w:numPr>
        <w:numId w:val="2"/>
      </w:numPr>
      <w:pBdr>
        <w:top w:val="single" w:sz="4" w:space="24" w:color="auto"/>
      </w:pBdr>
      <w:tabs>
        <w:tab w:val="left" w:pos="454"/>
      </w:tabs>
      <w:spacing w:before="600" w:after="240" w:line="240" w:lineRule="auto"/>
      <w:ind w:right="102"/>
      <w:jc w:val="center"/>
    </w:pPr>
    <w:rPr>
      <w:rFonts w:ascii="Arial" w:eastAsia="Times New Roman" w:hAnsi="Arial" w:cs="Arial"/>
      <w:b/>
      <w:bCs/>
      <w:caps/>
      <w:sz w:val="32"/>
      <w:szCs w:val="24"/>
      <w:lang w:eastAsia="ru-RU"/>
    </w:rPr>
  </w:style>
  <w:style w:type="paragraph" w:customStyle="1" w:styleId="a0">
    <w:name w:val="Договор раздел текст"/>
    <w:basedOn w:val="a2"/>
    <w:rsid w:val="00E746F7"/>
    <w:pPr>
      <w:numPr>
        <w:ilvl w:val="1"/>
        <w:numId w:val="2"/>
      </w:numPr>
      <w:spacing w:after="240" w:line="240" w:lineRule="auto"/>
      <w:ind w:right="102"/>
      <w:jc w:val="both"/>
    </w:pPr>
    <w:rPr>
      <w:rFonts w:ascii="Arial" w:eastAsia="Times New Roman" w:hAnsi="Arial" w:cs="Arial"/>
      <w:sz w:val="20"/>
      <w:szCs w:val="24"/>
      <w:lang w:eastAsia="ru-RU"/>
    </w:rPr>
  </w:style>
  <w:style w:type="paragraph" w:customStyle="1" w:styleId="111">
    <w:name w:val="Договор текст1.1.1."/>
    <w:basedOn w:val="a0"/>
    <w:rsid w:val="00E746F7"/>
    <w:pPr>
      <w:numPr>
        <w:ilvl w:val="2"/>
      </w:numPr>
    </w:pPr>
  </w:style>
  <w:style w:type="paragraph" w:customStyle="1" w:styleId="ConsPlusNonformat">
    <w:name w:val="ConsPlusNonformat"/>
    <w:uiPriority w:val="99"/>
    <w:rsid w:val="00E746F7"/>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styleId="affff7">
    <w:name w:val="Strong"/>
    <w:uiPriority w:val="99"/>
    <w:qFormat/>
    <w:rsid w:val="00E746F7"/>
    <w:rPr>
      <w:b/>
      <w:bCs/>
    </w:rPr>
  </w:style>
  <w:style w:type="paragraph" w:customStyle="1" w:styleId="consplusnormal1">
    <w:name w:val="consplusnormal"/>
    <w:basedOn w:val="a2"/>
    <w:rsid w:val="00E746F7"/>
    <w:pPr>
      <w:spacing w:before="150" w:after="150" w:line="240" w:lineRule="auto"/>
      <w:ind w:left="150" w:right="150"/>
    </w:pPr>
    <w:rPr>
      <w:rFonts w:ascii="Times New Roman" w:eastAsia="Times New Roman" w:hAnsi="Times New Roman" w:cs="Times New Roman"/>
      <w:sz w:val="24"/>
      <w:szCs w:val="24"/>
      <w:lang w:eastAsia="ru-RU"/>
    </w:rPr>
  </w:style>
  <w:style w:type="paragraph" w:styleId="affff8">
    <w:name w:val="Balloon Text"/>
    <w:basedOn w:val="a2"/>
    <w:link w:val="affff9"/>
    <w:uiPriority w:val="99"/>
    <w:rsid w:val="00E746F7"/>
    <w:pPr>
      <w:spacing w:after="20" w:line="240" w:lineRule="auto"/>
      <w:ind w:left="130" w:right="102"/>
    </w:pPr>
    <w:rPr>
      <w:rFonts w:ascii="Tahoma" w:eastAsia="Times New Roman" w:hAnsi="Tahoma" w:cs="Times New Roman"/>
      <w:sz w:val="16"/>
      <w:szCs w:val="16"/>
      <w:lang w:val="x-none" w:eastAsia="x-none"/>
    </w:rPr>
  </w:style>
  <w:style w:type="character" w:customStyle="1" w:styleId="affff9">
    <w:name w:val="Текст выноски Знак"/>
    <w:basedOn w:val="a3"/>
    <w:link w:val="affff8"/>
    <w:uiPriority w:val="99"/>
    <w:rsid w:val="00E746F7"/>
    <w:rPr>
      <w:rFonts w:ascii="Tahoma" w:eastAsia="Times New Roman" w:hAnsi="Tahoma" w:cs="Times New Roman"/>
      <w:sz w:val="16"/>
      <w:szCs w:val="16"/>
      <w:lang w:val="x-none" w:eastAsia="x-none"/>
    </w:rPr>
  </w:style>
  <w:style w:type="paragraph" w:styleId="affffa">
    <w:name w:val="caption"/>
    <w:basedOn w:val="a2"/>
    <w:next w:val="a2"/>
    <w:qFormat/>
    <w:rsid w:val="00E746F7"/>
    <w:pPr>
      <w:tabs>
        <w:tab w:val="left" w:pos="0"/>
        <w:tab w:val="left" w:pos="10206"/>
      </w:tabs>
      <w:spacing w:after="20" w:line="240" w:lineRule="auto"/>
      <w:ind w:left="130" w:right="102"/>
    </w:pPr>
    <w:rPr>
      <w:rFonts w:ascii="Times New Roman" w:eastAsia="Times New Roman" w:hAnsi="Times New Roman" w:cs="Times New Roman"/>
      <w:sz w:val="32"/>
      <w:szCs w:val="20"/>
      <w:lang w:eastAsia="ru-RU"/>
    </w:rPr>
  </w:style>
  <w:style w:type="paragraph" w:customStyle="1" w:styleId="213">
    <w:name w:val="Основной текст 21"/>
    <w:basedOn w:val="a2"/>
    <w:rsid w:val="00E746F7"/>
    <w:pPr>
      <w:shd w:val="clear" w:color="auto" w:fill="FFFFFF"/>
      <w:overflowPunct w:val="0"/>
      <w:autoSpaceDE w:val="0"/>
      <w:autoSpaceDN w:val="0"/>
      <w:adjustRightInd w:val="0"/>
      <w:spacing w:after="20" w:line="240" w:lineRule="auto"/>
      <w:ind w:left="130" w:right="102" w:firstLine="567"/>
      <w:jc w:val="both"/>
      <w:textAlignment w:val="baseline"/>
    </w:pPr>
    <w:rPr>
      <w:rFonts w:ascii="Times New Roman" w:eastAsia="Times New Roman" w:hAnsi="Times New Roman" w:cs="Times New Roman"/>
      <w:kern w:val="2"/>
      <w:sz w:val="28"/>
      <w:szCs w:val="24"/>
      <w:lang w:eastAsia="ru-RU"/>
    </w:rPr>
  </w:style>
  <w:style w:type="paragraph" w:customStyle="1" w:styleId="214">
    <w:name w:val="Основной текст с отступом 21"/>
    <w:basedOn w:val="a2"/>
    <w:rsid w:val="00E746F7"/>
    <w:pPr>
      <w:widowControl w:val="0"/>
      <w:tabs>
        <w:tab w:val="left" w:pos="1134"/>
      </w:tabs>
      <w:spacing w:after="20" w:line="260" w:lineRule="auto"/>
      <w:ind w:left="130" w:right="102" w:firstLine="567"/>
      <w:jc w:val="both"/>
    </w:pPr>
    <w:rPr>
      <w:rFonts w:ascii="Times New Roman" w:eastAsia="Times New Roman" w:hAnsi="Times New Roman" w:cs="Times New Roman"/>
      <w:sz w:val="24"/>
      <w:szCs w:val="20"/>
      <w:lang w:eastAsia="ru-RU"/>
    </w:rPr>
  </w:style>
  <w:style w:type="paragraph" w:customStyle="1" w:styleId="1b">
    <w:name w:val="Обычный1"/>
    <w:rsid w:val="00E746F7"/>
    <w:pPr>
      <w:spacing w:after="20" w:line="240" w:lineRule="auto"/>
      <w:ind w:left="130" w:right="102"/>
    </w:pPr>
    <w:rPr>
      <w:rFonts w:ascii="Times New Roman" w:eastAsia="Times New Roman" w:hAnsi="Times New Roman" w:cs="Times New Roman"/>
      <w:sz w:val="20"/>
      <w:szCs w:val="20"/>
      <w:lang w:eastAsia="ru-RU"/>
    </w:rPr>
  </w:style>
  <w:style w:type="paragraph" w:customStyle="1" w:styleId="affffb">
    <w:name w:val="Таблицы (моноширинный)"/>
    <w:basedOn w:val="a2"/>
    <w:next w:val="a2"/>
    <w:uiPriority w:val="99"/>
    <w:rsid w:val="00E746F7"/>
    <w:pPr>
      <w:widowControl w:val="0"/>
      <w:autoSpaceDE w:val="0"/>
      <w:autoSpaceDN w:val="0"/>
      <w:adjustRightInd w:val="0"/>
      <w:spacing w:after="20" w:line="240" w:lineRule="auto"/>
      <w:ind w:left="130" w:right="102"/>
      <w:jc w:val="both"/>
    </w:pPr>
    <w:rPr>
      <w:rFonts w:ascii="Courier New" w:eastAsia="Times New Roman" w:hAnsi="Courier New" w:cs="Courier New"/>
      <w:sz w:val="24"/>
      <w:szCs w:val="24"/>
      <w:lang w:eastAsia="ru-RU"/>
    </w:rPr>
  </w:style>
  <w:style w:type="paragraph" w:customStyle="1" w:styleId="xl50">
    <w:name w:val="xl50"/>
    <w:basedOn w:val="a2"/>
    <w:rsid w:val="00E746F7"/>
    <w:pPr>
      <w:pBdr>
        <w:top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3">
    <w:name w:val="Раздел 3"/>
    <w:basedOn w:val="a2"/>
    <w:rsid w:val="00E746F7"/>
    <w:pPr>
      <w:numPr>
        <w:numId w:val="3"/>
      </w:numPr>
      <w:spacing w:before="120" w:after="120" w:line="240" w:lineRule="auto"/>
      <w:ind w:right="102"/>
      <w:jc w:val="center"/>
    </w:pPr>
    <w:rPr>
      <w:rFonts w:ascii="Times New Roman" w:eastAsia="Times New Roman" w:hAnsi="Times New Roman" w:cs="Times New Roman"/>
      <w:b/>
      <w:sz w:val="24"/>
      <w:szCs w:val="20"/>
      <w:lang w:eastAsia="ru-RU"/>
    </w:rPr>
  </w:style>
  <w:style w:type="paragraph" w:styleId="56">
    <w:name w:val="toc 5"/>
    <w:basedOn w:val="a2"/>
    <w:next w:val="a2"/>
    <w:autoRedefine/>
    <w:semiHidden/>
    <w:rsid w:val="00E746F7"/>
    <w:pPr>
      <w:spacing w:after="20" w:line="240" w:lineRule="auto"/>
      <w:ind w:left="720" w:right="102"/>
    </w:pPr>
    <w:rPr>
      <w:rFonts w:ascii="Times New Roman" w:eastAsia="Times New Roman" w:hAnsi="Times New Roman" w:cs="Times New Roman"/>
      <w:sz w:val="20"/>
      <w:szCs w:val="20"/>
      <w:lang w:eastAsia="ru-RU"/>
    </w:rPr>
  </w:style>
  <w:style w:type="character" w:customStyle="1" w:styleId="xl24">
    <w:name w:val="xl24"/>
    <w:basedOn w:val="a3"/>
    <w:rsid w:val="00E746F7"/>
  </w:style>
  <w:style w:type="character" w:customStyle="1" w:styleId="xl25">
    <w:name w:val="xl25"/>
    <w:basedOn w:val="a3"/>
    <w:rsid w:val="00E746F7"/>
  </w:style>
  <w:style w:type="table" w:styleId="affffc">
    <w:name w:val="Table Grid"/>
    <w:basedOn w:val="a4"/>
    <w:uiPriority w:val="59"/>
    <w:rsid w:val="00E74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a"/>
    <w:rsid w:val="00E746F7"/>
    <w:pPr>
      <w:widowControl w:val="0"/>
      <w:numPr>
        <w:numId w:val="5"/>
      </w:numPr>
    </w:pPr>
    <w:rPr>
      <w:sz w:val="28"/>
      <w:szCs w:val="28"/>
    </w:rPr>
  </w:style>
  <w:style w:type="paragraph" w:styleId="affffd">
    <w:name w:val="toa heading"/>
    <w:basedOn w:val="a2"/>
    <w:next w:val="a2"/>
    <w:semiHidden/>
    <w:rsid w:val="00E746F7"/>
    <w:pPr>
      <w:spacing w:before="120" w:after="20" w:line="240" w:lineRule="auto"/>
      <w:ind w:left="130" w:right="102"/>
    </w:pPr>
    <w:rPr>
      <w:rFonts w:ascii="Arial" w:eastAsia="Times New Roman" w:hAnsi="Arial" w:cs="Arial"/>
      <w:b/>
      <w:bCs/>
      <w:sz w:val="24"/>
      <w:szCs w:val="24"/>
      <w:lang w:eastAsia="ru-RU"/>
    </w:rPr>
  </w:style>
  <w:style w:type="paragraph" w:customStyle="1" w:styleId="Char">
    <w:name w:val="Char"/>
    <w:basedOn w:val="a2"/>
    <w:rsid w:val="00E746F7"/>
    <w:pPr>
      <w:keepLines/>
      <w:spacing w:after="160" w:line="240" w:lineRule="exact"/>
      <w:ind w:left="130" w:right="102"/>
    </w:pPr>
    <w:rPr>
      <w:rFonts w:ascii="Verdana" w:eastAsia="MS Mincho" w:hAnsi="Verdana" w:cs="Franklin Gothic Book"/>
      <w:sz w:val="20"/>
      <w:szCs w:val="20"/>
      <w:lang w:val="en-US"/>
    </w:rPr>
  </w:style>
  <w:style w:type="numbering" w:customStyle="1" w:styleId="112">
    <w:name w:val="Нет списка11"/>
    <w:next w:val="a5"/>
    <w:uiPriority w:val="99"/>
    <w:semiHidden/>
    <w:rsid w:val="00E746F7"/>
  </w:style>
  <w:style w:type="paragraph" w:customStyle="1" w:styleId="CharChar">
    <w:name w:val="Char Char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Default">
    <w:name w:val="Default"/>
    <w:rsid w:val="00E746F7"/>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E746F7"/>
    <w:pPr>
      <w:widowControl w:val="0"/>
      <w:shd w:val="clear" w:color="auto" w:fill="FFFFFF"/>
      <w:suppressAutoHyphens/>
      <w:autoSpaceDE w:val="0"/>
      <w:spacing w:before="280" w:after="20" w:line="240" w:lineRule="auto"/>
      <w:ind w:left="426" w:right="102" w:hanging="359"/>
      <w:jc w:val="both"/>
    </w:pPr>
    <w:rPr>
      <w:rFonts w:ascii="Times New Roman" w:eastAsia="Times New Roman" w:hAnsi="Times New Roman" w:cs="Times New Roman"/>
      <w:color w:val="000000"/>
      <w:sz w:val="24"/>
      <w:lang w:eastAsia="ar-SA"/>
    </w:rPr>
  </w:style>
  <w:style w:type="paragraph" w:customStyle="1" w:styleId="CharChar0">
    <w:name w:val="Char Char"/>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0">
    <w:name w:val="Char"/>
    <w:basedOn w:val="a2"/>
    <w:rsid w:val="00E746F7"/>
    <w:pPr>
      <w:keepLines/>
      <w:spacing w:after="160" w:line="240" w:lineRule="exact"/>
      <w:ind w:left="130" w:right="102"/>
    </w:pPr>
    <w:rPr>
      <w:rFonts w:ascii="Verdana" w:eastAsia="MS Mincho" w:hAnsi="Verdana" w:cs="Franklin Gothic Book"/>
      <w:sz w:val="20"/>
      <w:szCs w:val="20"/>
      <w:lang w:val="en-US"/>
    </w:rPr>
  </w:style>
  <w:style w:type="character" w:customStyle="1" w:styleId="Heading1Char">
    <w:name w:val="Heading 1 Char"/>
    <w:aliases w:val="Глава + Times New Roman Char,14 пт Char"/>
    <w:locked/>
    <w:rsid w:val="00E746F7"/>
    <w:rPr>
      <w:rFonts w:cs="Arial"/>
      <w:b/>
      <w:bCs/>
      <w:kern w:val="32"/>
      <w:sz w:val="28"/>
      <w:szCs w:val="28"/>
    </w:rPr>
  </w:style>
  <w:style w:type="numbering" w:customStyle="1" w:styleId="2f0">
    <w:name w:val="Нет списка2"/>
    <w:next w:val="a5"/>
    <w:semiHidden/>
    <w:unhideWhenUsed/>
    <w:rsid w:val="00E746F7"/>
  </w:style>
  <w:style w:type="character" w:customStyle="1" w:styleId="Absatz-Standardschriftart">
    <w:name w:val="Absatz-Standardschriftart"/>
    <w:rsid w:val="00E746F7"/>
  </w:style>
  <w:style w:type="character" w:customStyle="1" w:styleId="1c">
    <w:name w:val="Основной шрифт абзаца1"/>
    <w:rsid w:val="00E746F7"/>
  </w:style>
  <w:style w:type="character" w:customStyle="1" w:styleId="1d">
    <w:name w:val="Номер страницы1"/>
    <w:rsid w:val="00E746F7"/>
  </w:style>
  <w:style w:type="paragraph" w:customStyle="1" w:styleId="1e">
    <w:name w:val="Заголовок1"/>
    <w:basedOn w:val="a2"/>
    <w:next w:val="af8"/>
    <w:uiPriority w:val="99"/>
    <w:rsid w:val="00E746F7"/>
    <w:pPr>
      <w:keepNext/>
      <w:suppressAutoHyphens/>
      <w:spacing w:before="240" w:after="120" w:line="240" w:lineRule="auto"/>
      <w:ind w:left="130" w:right="102"/>
    </w:pPr>
    <w:rPr>
      <w:rFonts w:ascii="Arial" w:eastAsia="Lucida Sans Unicode" w:hAnsi="Arial" w:cs="Tahoma"/>
      <w:kern w:val="1"/>
      <w:sz w:val="28"/>
      <w:szCs w:val="28"/>
      <w:lang w:eastAsia="ar-SA"/>
    </w:rPr>
  </w:style>
  <w:style w:type="paragraph" w:customStyle="1" w:styleId="1f">
    <w:name w:val="Название1"/>
    <w:basedOn w:val="a2"/>
    <w:rsid w:val="00E746F7"/>
    <w:pPr>
      <w:suppressLineNumbers/>
      <w:suppressAutoHyphens/>
      <w:spacing w:before="120" w:after="120" w:line="240" w:lineRule="auto"/>
      <w:ind w:left="130" w:right="102"/>
    </w:pPr>
    <w:rPr>
      <w:rFonts w:ascii="Times New Roman" w:eastAsia="Times New Roman" w:hAnsi="Times New Roman" w:cs="Tahoma"/>
      <w:i/>
      <w:iCs/>
      <w:kern w:val="1"/>
      <w:sz w:val="24"/>
      <w:szCs w:val="24"/>
      <w:lang w:eastAsia="ar-SA"/>
    </w:rPr>
  </w:style>
  <w:style w:type="paragraph" w:customStyle="1" w:styleId="1f0">
    <w:name w:val="Указатель1"/>
    <w:basedOn w:val="a2"/>
    <w:rsid w:val="00E746F7"/>
    <w:pPr>
      <w:suppressLineNumbers/>
      <w:suppressAutoHyphens/>
      <w:spacing w:after="20" w:line="240" w:lineRule="auto"/>
      <w:ind w:left="130" w:right="102"/>
    </w:pPr>
    <w:rPr>
      <w:rFonts w:ascii="Times New Roman" w:eastAsia="Times New Roman" w:hAnsi="Times New Roman" w:cs="Tahoma"/>
      <w:kern w:val="1"/>
      <w:sz w:val="20"/>
      <w:szCs w:val="20"/>
      <w:lang w:eastAsia="ar-SA"/>
    </w:rPr>
  </w:style>
  <w:style w:type="paragraph" w:customStyle="1" w:styleId="1f1">
    <w:name w:val="Текст выноски1"/>
    <w:rsid w:val="00E746F7"/>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2">
    <w:name w:val="Обычный (веб)1"/>
    <w:rsid w:val="00E746F7"/>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3">
    <w:name w:val="Цитата1"/>
    <w:rsid w:val="00E746F7"/>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e">
    <w:name w:val="Содержимое врезки"/>
    <w:basedOn w:val="af8"/>
    <w:uiPriority w:val="99"/>
    <w:rsid w:val="00E746F7"/>
    <w:pPr>
      <w:widowControl w:val="0"/>
      <w:suppressAutoHyphens/>
      <w:spacing w:after="0"/>
    </w:pPr>
    <w:rPr>
      <w:kern w:val="1"/>
      <w:sz w:val="22"/>
      <w:szCs w:val="20"/>
      <w:lang w:eastAsia="ar-SA"/>
    </w:rPr>
  </w:style>
  <w:style w:type="paragraph" w:customStyle="1" w:styleId="afffff">
    <w:name w:val="Содержимое таблицы"/>
    <w:basedOn w:val="a2"/>
    <w:rsid w:val="00E746F7"/>
    <w:pPr>
      <w:suppressLineNumbers/>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afffff0">
    <w:name w:val="Заголовок таблицы"/>
    <w:basedOn w:val="afffff"/>
    <w:rsid w:val="00E746F7"/>
    <w:pPr>
      <w:jc w:val="center"/>
    </w:pPr>
    <w:rPr>
      <w:b/>
      <w:bCs/>
    </w:rPr>
  </w:style>
  <w:style w:type="numbering" w:customStyle="1" w:styleId="3f">
    <w:name w:val="Нет списка3"/>
    <w:next w:val="a5"/>
    <w:uiPriority w:val="99"/>
    <w:semiHidden/>
    <w:unhideWhenUsed/>
    <w:rsid w:val="00E746F7"/>
  </w:style>
  <w:style w:type="character" w:customStyle="1" w:styleId="WW8Num4z0">
    <w:name w:val="WW8Num4z0"/>
    <w:rsid w:val="00E746F7"/>
    <w:rPr>
      <w:rFonts w:ascii="OpenSymbol" w:hAnsi="OpenSymbol"/>
    </w:rPr>
  </w:style>
  <w:style w:type="character" w:customStyle="1" w:styleId="WW8Num12z0">
    <w:name w:val="WW8Num12z0"/>
    <w:rsid w:val="00E746F7"/>
    <w:rPr>
      <w:rFonts w:ascii="Times New Roman" w:hAnsi="Times New Roman" w:cs="Times New Roman"/>
      <w:sz w:val="15"/>
      <w:szCs w:val="15"/>
    </w:rPr>
  </w:style>
  <w:style w:type="character" w:customStyle="1" w:styleId="WW8Num17z0">
    <w:name w:val="WW8Num17z0"/>
    <w:rsid w:val="00E746F7"/>
    <w:rPr>
      <w:rFonts w:ascii="Times New Roman" w:hAnsi="Times New Roman" w:cs="Times New Roman"/>
      <w:sz w:val="15"/>
      <w:szCs w:val="15"/>
    </w:rPr>
  </w:style>
  <w:style w:type="character" w:customStyle="1" w:styleId="WW8Num18z0">
    <w:name w:val="WW8Num18z0"/>
    <w:rsid w:val="00E746F7"/>
    <w:rPr>
      <w:rFonts w:ascii="Times New Roman" w:eastAsia="Times New Roman" w:hAnsi="Times New Roman" w:cs="Times New Roman"/>
    </w:rPr>
  </w:style>
  <w:style w:type="character" w:customStyle="1" w:styleId="WW8Num19z0">
    <w:name w:val="WW8Num19z0"/>
    <w:rsid w:val="00E746F7"/>
    <w:rPr>
      <w:rFonts w:ascii="Times New Roman" w:eastAsia="Times New Roman" w:hAnsi="Times New Roman" w:cs="Times New Roman"/>
    </w:rPr>
  </w:style>
  <w:style w:type="character" w:customStyle="1" w:styleId="WW8Num21z0">
    <w:name w:val="WW8Num21z0"/>
    <w:rsid w:val="00E746F7"/>
    <w:rPr>
      <w:rFonts w:ascii="Symbol" w:hAnsi="Symbol"/>
    </w:rPr>
  </w:style>
  <w:style w:type="character" w:customStyle="1" w:styleId="WW8Num22z0">
    <w:name w:val="WW8Num22z0"/>
    <w:rsid w:val="00E746F7"/>
    <w:rPr>
      <w:rFonts w:ascii="Courier New" w:hAnsi="Courier New"/>
    </w:rPr>
  </w:style>
  <w:style w:type="character" w:customStyle="1" w:styleId="WW8Num23z0">
    <w:name w:val="WW8Num23z0"/>
    <w:rsid w:val="00E746F7"/>
    <w:rPr>
      <w:rFonts w:ascii="Symbol" w:hAnsi="Symbol"/>
    </w:rPr>
  </w:style>
  <w:style w:type="character" w:customStyle="1" w:styleId="WW8Num24z0">
    <w:name w:val="WW8Num24z0"/>
    <w:rsid w:val="00E746F7"/>
    <w:rPr>
      <w:rFonts w:ascii="Times New Roman" w:eastAsia="Times New Roman" w:hAnsi="Times New Roman" w:cs="Times New Roman"/>
    </w:rPr>
  </w:style>
  <w:style w:type="character" w:customStyle="1" w:styleId="WW-Absatz-Standardschriftart">
    <w:name w:val="WW-Absatz-Standardschriftart"/>
    <w:rsid w:val="00E746F7"/>
  </w:style>
  <w:style w:type="character" w:customStyle="1" w:styleId="WW8Num3z0">
    <w:name w:val="WW8Num3z0"/>
    <w:rsid w:val="00E746F7"/>
    <w:rPr>
      <w:rFonts w:ascii="OpenSymbol" w:hAnsi="OpenSymbol"/>
    </w:rPr>
  </w:style>
  <w:style w:type="character" w:customStyle="1" w:styleId="WW8Num9z0">
    <w:name w:val="WW8Num9z0"/>
    <w:rsid w:val="00E746F7"/>
    <w:rPr>
      <w:rFonts w:ascii="Symbol" w:hAnsi="Symbol"/>
    </w:rPr>
  </w:style>
  <w:style w:type="character" w:customStyle="1" w:styleId="WW8Num15z0">
    <w:name w:val="WW8Num15z0"/>
    <w:rsid w:val="00E746F7"/>
    <w:rPr>
      <w:sz w:val="40"/>
      <w:szCs w:val="40"/>
    </w:rPr>
  </w:style>
  <w:style w:type="character" w:customStyle="1" w:styleId="WW8Num17z1">
    <w:name w:val="WW8Num17z1"/>
    <w:rsid w:val="00E746F7"/>
    <w:rPr>
      <w:rFonts w:ascii="Courier New" w:hAnsi="Courier New" w:cs="Courier New"/>
    </w:rPr>
  </w:style>
  <w:style w:type="character" w:customStyle="1" w:styleId="WW8Num17z2">
    <w:name w:val="WW8Num17z2"/>
    <w:rsid w:val="00E746F7"/>
    <w:rPr>
      <w:rFonts w:ascii="Wingdings" w:hAnsi="Wingdings"/>
    </w:rPr>
  </w:style>
  <w:style w:type="character" w:customStyle="1" w:styleId="WW8Num17z3">
    <w:name w:val="WW8Num17z3"/>
    <w:rsid w:val="00E746F7"/>
    <w:rPr>
      <w:rFonts w:ascii="Symbol" w:hAnsi="Symbol"/>
    </w:rPr>
  </w:style>
  <w:style w:type="character" w:customStyle="1" w:styleId="WW8Num22z1">
    <w:name w:val="WW8Num22z1"/>
    <w:rsid w:val="00E746F7"/>
    <w:rPr>
      <w:rFonts w:ascii="Courier New" w:hAnsi="Courier New" w:cs="Courier New"/>
    </w:rPr>
  </w:style>
  <w:style w:type="character" w:customStyle="1" w:styleId="WW8Num22z2">
    <w:name w:val="WW8Num22z2"/>
    <w:rsid w:val="00E746F7"/>
    <w:rPr>
      <w:rFonts w:ascii="Wingdings" w:hAnsi="Wingdings"/>
    </w:rPr>
  </w:style>
  <w:style w:type="character" w:customStyle="1" w:styleId="WW8Num22z3">
    <w:name w:val="WW8Num22z3"/>
    <w:rsid w:val="00E746F7"/>
    <w:rPr>
      <w:rFonts w:ascii="Symbol" w:hAnsi="Symbol"/>
    </w:rPr>
  </w:style>
  <w:style w:type="character" w:customStyle="1" w:styleId="WW8Num23z1">
    <w:name w:val="WW8Num23z1"/>
    <w:rsid w:val="00E746F7"/>
    <w:rPr>
      <w:rFonts w:ascii="Courier New" w:hAnsi="Courier New" w:cs="Courier New"/>
    </w:rPr>
  </w:style>
  <w:style w:type="character" w:customStyle="1" w:styleId="WW8Num23z2">
    <w:name w:val="WW8Num23z2"/>
    <w:rsid w:val="00E746F7"/>
    <w:rPr>
      <w:rFonts w:ascii="Wingdings" w:hAnsi="Wingdings"/>
    </w:rPr>
  </w:style>
  <w:style w:type="character" w:customStyle="1" w:styleId="WW8Num27z0">
    <w:name w:val="WW8Num27z0"/>
    <w:rsid w:val="00E746F7"/>
    <w:rPr>
      <w:rFonts w:ascii="Symbol" w:hAnsi="Symbol"/>
    </w:rPr>
  </w:style>
  <w:style w:type="character" w:customStyle="1" w:styleId="WW8Num27z1">
    <w:name w:val="WW8Num27z1"/>
    <w:rsid w:val="00E746F7"/>
    <w:rPr>
      <w:rFonts w:ascii="Courier New" w:hAnsi="Courier New" w:cs="Courier New"/>
    </w:rPr>
  </w:style>
  <w:style w:type="character" w:customStyle="1" w:styleId="WW8Num27z2">
    <w:name w:val="WW8Num27z2"/>
    <w:rsid w:val="00E746F7"/>
    <w:rPr>
      <w:rFonts w:ascii="Wingdings" w:hAnsi="Wingdings"/>
    </w:rPr>
  </w:style>
  <w:style w:type="character" w:customStyle="1" w:styleId="WW8Num28z0">
    <w:name w:val="WW8Num28z0"/>
    <w:rsid w:val="00E746F7"/>
    <w:rPr>
      <w:rFonts w:ascii="Symbol" w:hAnsi="Symbol"/>
    </w:rPr>
  </w:style>
  <w:style w:type="character" w:customStyle="1" w:styleId="WW8Num28z2">
    <w:name w:val="WW8Num28z2"/>
    <w:rsid w:val="00E746F7"/>
    <w:rPr>
      <w:rFonts w:ascii="Wingdings" w:hAnsi="Wingdings"/>
    </w:rPr>
  </w:style>
  <w:style w:type="character" w:customStyle="1" w:styleId="WW8Num28z4">
    <w:name w:val="WW8Num28z4"/>
    <w:rsid w:val="00E746F7"/>
    <w:rPr>
      <w:rFonts w:ascii="Courier New" w:hAnsi="Courier New"/>
    </w:rPr>
  </w:style>
  <w:style w:type="character" w:customStyle="1" w:styleId="WW8Num29z0">
    <w:name w:val="WW8Num29z0"/>
    <w:rsid w:val="00E746F7"/>
    <w:rPr>
      <w:rFonts w:ascii="Symbol" w:hAnsi="Symbol"/>
    </w:rPr>
  </w:style>
  <w:style w:type="character" w:customStyle="1" w:styleId="WW8Num29z1">
    <w:name w:val="WW8Num29z1"/>
    <w:rsid w:val="00E746F7"/>
    <w:rPr>
      <w:rFonts w:ascii="Courier New" w:hAnsi="Courier New" w:cs="Courier New"/>
    </w:rPr>
  </w:style>
  <w:style w:type="character" w:customStyle="1" w:styleId="WW8Num29z2">
    <w:name w:val="WW8Num29z2"/>
    <w:rsid w:val="00E746F7"/>
    <w:rPr>
      <w:rFonts w:ascii="Wingdings" w:hAnsi="Wingdings"/>
    </w:rPr>
  </w:style>
  <w:style w:type="character" w:customStyle="1" w:styleId="2f1">
    <w:name w:val="Основной шрифт абзаца2"/>
    <w:rsid w:val="00E746F7"/>
  </w:style>
  <w:style w:type="character" w:customStyle="1" w:styleId="230">
    <w:name w:val="Знак Знак23"/>
    <w:basedOn w:val="2f1"/>
    <w:rsid w:val="00E746F7"/>
  </w:style>
  <w:style w:type="character" w:customStyle="1" w:styleId="240">
    <w:name w:val="Знак Знак24"/>
    <w:basedOn w:val="2f1"/>
    <w:rsid w:val="00E746F7"/>
  </w:style>
  <w:style w:type="character" w:customStyle="1" w:styleId="200">
    <w:name w:val="Знак Знак20"/>
    <w:basedOn w:val="2f1"/>
    <w:rsid w:val="00E746F7"/>
  </w:style>
  <w:style w:type="character" w:customStyle="1" w:styleId="180">
    <w:name w:val="Знак Знак18"/>
    <w:basedOn w:val="2f1"/>
    <w:rsid w:val="00E746F7"/>
  </w:style>
  <w:style w:type="character" w:customStyle="1" w:styleId="afffff1">
    <w:name w:val="Текст сноски Знак"/>
    <w:basedOn w:val="2f1"/>
    <w:rsid w:val="00E746F7"/>
  </w:style>
  <w:style w:type="character" w:customStyle="1" w:styleId="ttx">
    <w:name w:val="ttx"/>
    <w:basedOn w:val="2f1"/>
    <w:rsid w:val="00E746F7"/>
  </w:style>
  <w:style w:type="character" w:customStyle="1" w:styleId="2f2">
    <w:name w:val="Название2"/>
    <w:basedOn w:val="2f1"/>
    <w:rsid w:val="00E746F7"/>
  </w:style>
  <w:style w:type="character" w:customStyle="1" w:styleId="WW8Num6z0">
    <w:name w:val="WW8Num6z0"/>
    <w:rsid w:val="00E746F7"/>
    <w:rPr>
      <w:rFonts w:ascii="Symbol" w:hAnsi="Symbol"/>
    </w:rPr>
  </w:style>
  <w:style w:type="character" w:customStyle="1" w:styleId="WW8Num7z0">
    <w:name w:val="WW8Num7z0"/>
    <w:rsid w:val="00E746F7"/>
    <w:rPr>
      <w:rFonts w:ascii="Symbol" w:hAnsi="Symbol"/>
    </w:rPr>
  </w:style>
  <w:style w:type="character" w:customStyle="1" w:styleId="WW8Num8z0">
    <w:name w:val="WW8Num8z0"/>
    <w:rsid w:val="00E746F7"/>
    <w:rPr>
      <w:rFonts w:ascii="Symbol" w:hAnsi="Symbol"/>
    </w:rPr>
  </w:style>
  <w:style w:type="character" w:customStyle="1" w:styleId="WW-Absatz-Standardschriftart1">
    <w:name w:val="WW-Absatz-Standardschriftart1"/>
    <w:rsid w:val="00E746F7"/>
  </w:style>
  <w:style w:type="character" w:customStyle="1" w:styleId="WW-Absatz-Standardschriftart11">
    <w:name w:val="WW-Absatz-Standardschriftart11"/>
    <w:rsid w:val="00E746F7"/>
  </w:style>
  <w:style w:type="character" w:customStyle="1" w:styleId="WW-Absatz-Standardschriftart111">
    <w:name w:val="WW-Absatz-Standardschriftart111"/>
    <w:rsid w:val="00E746F7"/>
  </w:style>
  <w:style w:type="character" w:customStyle="1" w:styleId="WW-Absatz-Standardschriftart1111">
    <w:name w:val="WW-Absatz-Standardschriftart1111"/>
    <w:rsid w:val="00E746F7"/>
  </w:style>
  <w:style w:type="character" w:customStyle="1" w:styleId="WW8Num5z0">
    <w:name w:val="WW8Num5z0"/>
    <w:rsid w:val="00E746F7"/>
    <w:rPr>
      <w:rFonts w:ascii="Symbol" w:hAnsi="Symbol"/>
    </w:rPr>
  </w:style>
  <w:style w:type="character" w:customStyle="1" w:styleId="WW8Num10z0">
    <w:name w:val="WW8Num10z0"/>
    <w:rsid w:val="00E746F7"/>
    <w:rPr>
      <w:rFonts w:ascii="Symbol" w:hAnsi="Symbol"/>
    </w:rPr>
  </w:style>
  <w:style w:type="character" w:customStyle="1" w:styleId="WW8Num13z0">
    <w:name w:val="WW8Num13z0"/>
    <w:rsid w:val="00E746F7"/>
    <w:rPr>
      <w:rFonts w:ascii="Times New Roman" w:eastAsia="Times New Roman" w:hAnsi="Times New Roman" w:cs="Times New Roman"/>
    </w:rPr>
  </w:style>
  <w:style w:type="character" w:customStyle="1" w:styleId="WW8Num16z0">
    <w:name w:val="WW8Num16z0"/>
    <w:rsid w:val="00E746F7"/>
    <w:rPr>
      <w:rFonts w:ascii="Symbol" w:hAnsi="Symbol"/>
    </w:rPr>
  </w:style>
  <w:style w:type="character" w:customStyle="1" w:styleId="WW8Num24z1">
    <w:name w:val="WW8Num24z1"/>
    <w:rsid w:val="00E746F7"/>
    <w:rPr>
      <w:rFonts w:ascii="Courier New" w:hAnsi="Courier New"/>
    </w:rPr>
  </w:style>
  <w:style w:type="character" w:customStyle="1" w:styleId="WW8Num24z2">
    <w:name w:val="WW8Num24z2"/>
    <w:rsid w:val="00E746F7"/>
    <w:rPr>
      <w:rFonts w:ascii="Wingdings" w:hAnsi="Wingdings"/>
    </w:rPr>
  </w:style>
  <w:style w:type="character" w:customStyle="1" w:styleId="WW8Num24z3">
    <w:name w:val="WW8Num24z3"/>
    <w:rsid w:val="00E746F7"/>
    <w:rPr>
      <w:rFonts w:ascii="Symbol" w:hAnsi="Symbol"/>
    </w:rPr>
  </w:style>
  <w:style w:type="character" w:customStyle="1" w:styleId="WW8Num25z0">
    <w:name w:val="WW8Num25z0"/>
    <w:rsid w:val="00E746F7"/>
    <w:rPr>
      <w:rFonts w:ascii="Symbol" w:hAnsi="Symbol"/>
    </w:rPr>
  </w:style>
  <w:style w:type="character" w:customStyle="1" w:styleId="WW8Num26z0">
    <w:name w:val="WW8Num26z0"/>
    <w:rsid w:val="00E746F7"/>
    <w:rPr>
      <w:rFonts w:ascii="Times New Roman" w:eastAsia="Times New Roman" w:hAnsi="Times New Roman" w:cs="Times New Roman"/>
    </w:rPr>
  </w:style>
  <w:style w:type="character" w:customStyle="1" w:styleId="WW8Num31z0">
    <w:name w:val="WW8Num31z0"/>
    <w:rsid w:val="00E746F7"/>
    <w:rPr>
      <w:rFonts w:ascii="Times New Roman" w:eastAsia="Times New Roman" w:hAnsi="Times New Roman" w:cs="Times New Roman"/>
    </w:rPr>
  </w:style>
  <w:style w:type="character" w:customStyle="1" w:styleId="WW8Num34z0">
    <w:name w:val="WW8Num34z0"/>
    <w:rsid w:val="00E746F7"/>
    <w:rPr>
      <w:rFonts w:ascii="Symbol" w:hAnsi="Symbol"/>
    </w:rPr>
  </w:style>
  <w:style w:type="character" w:customStyle="1" w:styleId="WW8Num35z0">
    <w:name w:val="WW8Num35z0"/>
    <w:rsid w:val="00E746F7"/>
    <w:rPr>
      <w:rFonts w:ascii="Symbol" w:hAnsi="Symbol"/>
    </w:rPr>
  </w:style>
  <w:style w:type="character" w:customStyle="1" w:styleId="WW8Num38z0">
    <w:name w:val="WW8Num38z0"/>
    <w:rsid w:val="00E746F7"/>
    <w:rPr>
      <w:rFonts w:ascii="Times New Roman" w:eastAsia="Times New Roman" w:hAnsi="Times New Roman" w:cs="Times New Roman"/>
    </w:rPr>
  </w:style>
  <w:style w:type="character" w:customStyle="1" w:styleId="WW8Num41z0">
    <w:name w:val="WW8Num41z0"/>
    <w:rsid w:val="00E746F7"/>
    <w:rPr>
      <w:rFonts w:ascii="Times New Roman" w:eastAsia="Times New Roman" w:hAnsi="Times New Roman" w:cs="Times New Roman"/>
    </w:rPr>
  </w:style>
  <w:style w:type="character" w:customStyle="1" w:styleId="WW8Num42z0">
    <w:name w:val="WW8Num42z0"/>
    <w:rsid w:val="00E746F7"/>
    <w:rPr>
      <w:sz w:val="40"/>
      <w:szCs w:val="40"/>
    </w:rPr>
  </w:style>
  <w:style w:type="character" w:customStyle="1" w:styleId="1f4">
    <w:name w:val="Основной шрифт абзаца1"/>
    <w:rsid w:val="00E746F7"/>
  </w:style>
  <w:style w:type="character" w:customStyle="1" w:styleId="afffff2">
    <w:name w:val="Символ сноски"/>
    <w:rsid w:val="00E746F7"/>
    <w:rPr>
      <w:rFonts w:ascii="Times New Roman" w:hAnsi="Times New Roman"/>
      <w:vertAlign w:val="superscript"/>
    </w:rPr>
  </w:style>
  <w:style w:type="character" w:styleId="HTML7">
    <w:name w:val="HTML Acronym"/>
    <w:basedOn w:val="1f4"/>
    <w:rsid w:val="00E746F7"/>
  </w:style>
  <w:style w:type="character" w:styleId="afffff3">
    <w:name w:val="Emphasis"/>
    <w:uiPriority w:val="99"/>
    <w:qFormat/>
    <w:rsid w:val="00E746F7"/>
    <w:rPr>
      <w:i/>
      <w:iCs/>
    </w:rPr>
  </w:style>
  <w:style w:type="character" w:styleId="afffff4">
    <w:name w:val="line number"/>
    <w:basedOn w:val="1f4"/>
    <w:rsid w:val="00E746F7"/>
  </w:style>
  <w:style w:type="character" w:styleId="HTML8">
    <w:name w:val="HTML Definition"/>
    <w:rsid w:val="00E746F7"/>
    <w:rPr>
      <w:i/>
      <w:iCs/>
    </w:rPr>
  </w:style>
  <w:style w:type="character" w:styleId="HTML9">
    <w:name w:val="HTML Variable"/>
    <w:rsid w:val="00E746F7"/>
    <w:rPr>
      <w:i/>
      <w:iCs/>
    </w:rPr>
  </w:style>
  <w:style w:type="character" w:styleId="HTMLa">
    <w:name w:val="HTML Cite"/>
    <w:rsid w:val="00E746F7"/>
    <w:rPr>
      <w:i/>
      <w:iCs/>
    </w:rPr>
  </w:style>
  <w:style w:type="character" w:customStyle="1" w:styleId="3f0">
    <w:name w:val="Стиль3 Знак Знак Знак"/>
    <w:rsid w:val="00E746F7"/>
    <w:rPr>
      <w:sz w:val="24"/>
      <w:szCs w:val="24"/>
      <w:lang w:val="ru-RU" w:eastAsia="ar-SA" w:bidi="ar-SA"/>
    </w:rPr>
  </w:style>
  <w:style w:type="character" w:customStyle="1" w:styleId="afffff5">
    <w:name w:val="Цветовое выделение"/>
    <w:uiPriority w:val="99"/>
    <w:rsid w:val="00E746F7"/>
    <w:rPr>
      <w:b/>
      <w:bCs/>
      <w:color w:val="000080"/>
      <w:sz w:val="20"/>
      <w:szCs w:val="20"/>
    </w:rPr>
  </w:style>
  <w:style w:type="character" w:customStyle="1" w:styleId="Normal">
    <w:name w:val="Normal Знак"/>
    <w:link w:val="57"/>
    <w:rsid w:val="00E746F7"/>
    <w:rPr>
      <w:sz w:val="24"/>
      <w:lang w:eastAsia="ar-SA"/>
    </w:rPr>
  </w:style>
  <w:style w:type="character" w:customStyle="1" w:styleId="3f1">
    <w:name w:val="Стиль3 Знак Знак Знак Знак Знак"/>
    <w:rsid w:val="00E746F7"/>
    <w:rPr>
      <w:sz w:val="24"/>
      <w:szCs w:val="24"/>
      <w:lang w:val="ru-RU" w:eastAsia="ar-SA" w:bidi="ar-SA"/>
    </w:rPr>
  </w:style>
  <w:style w:type="character" w:customStyle="1" w:styleId="afffff6">
    <w:name w:val="Знак Знак Знак"/>
    <w:rsid w:val="00E746F7"/>
    <w:rPr>
      <w:sz w:val="24"/>
      <w:szCs w:val="24"/>
      <w:lang w:val="ru-RU" w:eastAsia="ar-SA" w:bidi="ar-SA"/>
    </w:rPr>
  </w:style>
  <w:style w:type="character" w:customStyle="1" w:styleId="313">
    <w:name w:val="Стиль3 Знак Знак1"/>
    <w:basedOn w:val="afffff6"/>
    <w:rsid w:val="00E746F7"/>
    <w:rPr>
      <w:sz w:val="24"/>
      <w:szCs w:val="24"/>
      <w:lang w:val="ru-RU" w:eastAsia="ar-SA" w:bidi="ar-SA"/>
    </w:rPr>
  </w:style>
  <w:style w:type="character" w:customStyle="1" w:styleId="14pt">
    <w:name w:val="Обычный + 14 pt Знак"/>
    <w:rsid w:val="00E746F7"/>
    <w:rPr>
      <w:sz w:val="28"/>
      <w:szCs w:val="28"/>
      <w:lang w:val="ru-RU" w:eastAsia="ar-SA" w:bidi="ar-SA"/>
    </w:rPr>
  </w:style>
  <w:style w:type="character" w:customStyle="1" w:styleId="afffff7">
    <w:name w:val="номер страницы"/>
    <w:basedOn w:val="1f4"/>
    <w:rsid w:val="00E746F7"/>
  </w:style>
  <w:style w:type="character" w:customStyle="1" w:styleId="WW-">
    <w:name w:val="WW- Знак"/>
    <w:rsid w:val="00E746F7"/>
    <w:rPr>
      <w:rFonts w:ascii="Courier New" w:hAnsi="Courier New" w:cs="Courier New"/>
      <w:lang w:val="ru-RU" w:eastAsia="ar-SA" w:bidi="ar-SA"/>
    </w:rPr>
  </w:style>
  <w:style w:type="character" w:customStyle="1" w:styleId="WW-1">
    <w:name w:val="WW- Знак1"/>
    <w:rsid w:val="00E746F7"/>
    <w:rPr>
      <w:sz w:val="24"/>
      <w:szCs w:val="24"/>
      <w:lang w:val="ru-RU" w:eastAsia="ar-SA" w:bidi="ar-SA"/>
    </w:rPr>
  </w:style>
  <w:style w:type="character" w:customStyle="1" w:styleId="WW-12">
    <w:name w:val="WW- Знак12"/>
    <w:rsid w:val="00E746F7"/>
    <w:rPr>
      <w:rFonts w:ascii="Arial" w:hAnsi="Arial" w:cs="Arial"/>
      <w:b/>
      <w:bCs/>
      <w:i/>
      <w:iCs/>
      <w:sz w:val="28"/>
      <w:szCs w:val="28"/>
      <w:lang w:val="ru-RU" w:eastAsia="ar-SA" w:bidi="ar-SA"/>
    </w:rPr>
  </w:style>
  <w:style w:type="character" w:customStyle="1" w:styleId="WW-123">
    <w:name w:val="WW- Знак123"/>
    <w:rsid w:val="00E746F7"/>
    <w:rPr>
      <w:rFonts w:ascii="Arial" w:hAnsi="Arial" w:cs="Arial"/>
      <w:b/>
      <w:bCs/>
      <w:sz w:val="26"/>
      <w:szCs w:val="26"/>
      <w:lang w:val="ru-RU" w:eastAsia="ar-SA" w:bidi="ar-SA"/>
    </w:rPr>
  </w:style>
  <w:style w:type="character" w:customStyle="1" w:styleId="WW-1234">
    <w:name w:val="WW- Знак1234"/>
    <w:rsid w:val="00E746F7"/>
    <w:rPr>
      <w:b/>
      <w:bCs/>
      <w:sz w:val="28"/>
      <w:szCs w:val="28"/>
      <w:lang w:val="ru-RU" w:eastAsia="ar-SA" w:bidi="ar-SA"/>
    </w:rPr>
  </w:style>
  <w:style w:type="character" w:customStyle="1" w:styleId="WW-12345">
    <w:name w:val="WW- Знак12345"/>
    <w:rsid w:val="00E746F7"/>
    <w:rPr>
      <w:sz w:val="22"/>
      <w:lang w:val="ru-RU" w:eastAsia="ar-SA" w:bidi="ar-SA"/>
    </w:rPr>
  </w:style>
  <w:style w:type="character" w:customStyle="1" w:styleId="WW-123456">
    <w:name w:val="WW- Знак123456"/>
    <w:rsid w:val="00E746F7"/>
    <w:rPr>
      <w:b/>
      <w:bCs/>
      <w:sz w:val="22"/>
      <w:szCs w:val="22"/>
      <w:lang w:val="ru-RU" w:eastAsia="ar-SA" w:bidi="ar-SA"/>
    </w:rPr>
  </w:style>
  <w:style w:type="character" w:customStyle="1" w:styleId="WW-1234567">
    <w:name w:val="WW- Знак1234567"/>
    <w:rsid w:val="00E746F7"/>
    <w:rPr>
      <w:sz w:val="24"/>
      <w:szCs w:val="24"/>
      <w:lang w:val="ru-RU" w:eastAsia="ar-SA" w:bidi="ar-SA"/>
    </w:rPr>
  </w:style>
  <w:style w:type="character" w:customStyle="1" w:styleId="WW-12345678">
    <w:name w:val="WW- Знак12345678"/>
    <w:rsid w:val="00E746F7"/>
    <w:rPr>
      <w:i/>
      <w:iCs/>
      <w:sz w:val="24"/>
      <w:szCs w:val="24"/>
      <w:lang w:val="ru-RU" w:eastAsia="ar-SA" w:bidi="ar-SA"/>
    </w:rPr>
  </w:style>
  <w:style w:type="character" w:customStyle="1" w:styleId="WW-123456789">
    <w:name w:val="WW- Знак123456789"/>
    <w:rsid w:val="00E746F7"/>
    <w:rPr>
      <w:rFonts w:ascii="Arial" w:hAnsi="Arial" w:cs="Arial"/>
      <w:sz w:val="22"/>
      <w:szCs w:val="22"/>
      <w:lang w:val="ru-RU" w:eastAsia="ar-SA" w:bidi="ar-SA"/>
    </w:rPr>
  </w:style>
  <w:style w:type="character" w:customStyle="1" w:styleId="WW-12345678910">
    <w:name w:val="WW- Знак12345678910"/>
    <w:rsid w:val="00E746F7"/>
    <w:rPr>
      <w:lang w:val="ru-RU" w:eastAsia="ar-SA" w:bidi="ar-SA"/>
    </w:rPr>
  </w:style>
  <w:style w:type="character" w:customStyle="1" w:styleId="WW-1234567891011">
    <w:name w:val="WW- Знак1234567891011"/>
    <w:rsid w:val="00E746F7"/>
    <w:rPr>
      <w:lang w:val="ru-RU" w:eastAsia="ar-SA" w:bidi="ar-SA"/>
    </w:rPr>
  </w:style>
  <w:style w:type="character" w:customStyle="1" w:styleId="WW-123456789101112">
    <w:name w:val="WW- Знак123456789101112"/>
    <w:rsid w:val="00E746F7"/>
    <w:rPr>
      <w:lang w:val="ru-RU" w:eastAsia="ar-SA" w:bidi="ar-SA"/>
    </w:rPr>
  </w:style>
  <w:style w:type="character" w:customStyle="1" w:styleId="WW-12345678910111213">
    <w:name w:val="WW- Знак12345678910111213"/>
    <w:rsid w:val="00E746F7"/>
    <w:rPr>
      <w:lang w:val="ru-RU" w:eastAsia="ar-SA" w:bidi="ar-SA"/>
    </w:rPr>
  </w:style>
  <w:style w:type="character" w:customStyle="1" w:styleId="WW-1234567891011121314">
    <w:name w:val="WW- Знак1234567891011121314"/>
    <w:rsid w:val="00E746F7"/>
    <w:rPr>
      <w:b/>
      <w:bCs/>
      <w:sz w:val="28"/>
      <w:szCs w:val="28"/>
      <w:lang w:val="ru-RU" w:eastAsia="ar-SA" w:bidi="ar-SA"/>
    </w:rPr>
  </w:style>
  <w:style w:type="character" w:customStyle="1" w:styleId="WW-123456789101112131415">
    <w:name w:val="WW- Знак123456789101112131415"/>
    <w:rsid w:val="00E746F7"/>
    <w:rPr>
      <w:sz w:val="24"/>
      <w:lang w:val="ru-RU" w:eastAsia="ar-SA" w:bidi="ar-SA"/>
    </w:rPr>
  </w:style>
  <w:style w:type="character" w:customStyle="1" w:styleId="WW-12345678910111213141516">
    <w:name w:val="WW- Знак12345678910111213141516"/>
    <w:rsid w:val="00E746F7"/>
    <w:rPr>
      <w:rFonts w:ascii="Arial" w:hAnsi="Arial"/>
      <w:sz w:val="24"/>
      <w:lang w:val="ru-RU" w:eastAsia="ar-SA" w:bidi="ar-SA"/>
    </w:rPr>
  </w:style>
  <w:style w:type="character" w:customStyle="1" w:styleId="WW-1234567891011121314151617">
    <w:name w:val="WW- Знак1234567891011121314151617"/>
    <w:rsid w:val="00E746F7"/>
    <w:rPr>
      <w:sz w:val="24"/>
      <w:lang w:val="ru-RU" w:eastAsia="ar-SA" w:bidi="ar-SA"/>
    </w:rPr>
  </w:style>
  <w:style w:type="character" w:customStyle="1" w:styleId="WW-123456789101112131415161718">
    <w:name w:val="WW- Знак123456789101112131415161718"/>
    <w:rsid w:val="00E746F7"/>
    <w:rPr>
      <w:sz w:val="24"/>
      <w:lang w:val="ru-RU" w:eastAsia="ar-SA" w:bidi="ar-SA"/>
    </w:rPr>
  </w:style>
  <w:style w:type="character" w:customStyle="1" w:styleId="WW-12345678910111213141516171819">
    <w:name w:val="WW- Знак12345678910111213141516171819"/>
    <w:rsid w:val="00E746F7"/>
    <w:rPr>
      <w:sz w:val="16"/>
      <w:szCs w:val="16"/>
      <w:lang w:val="ru-RU" w:eastAsia="ar-SA" w:bidi="ar-SA"/>
    </w:rPr>
  </w:style>
  <w:style w:type="character" w:customStyle="1" w:styleId="WW-1234567891011121314151617181920">
    <w:name w:val="WW- Знак1234567891011121314151617181920"/>
    <w:rsid w:val="00E746F7"/>
    <w:rPr>
      <w:sz w:val="16"/>
      <w:lang w:val="ru-RU" w:eastAsia="ar-SA" w:bidi="ar-SA"/>
    </w:rPr>
  </w:style>
  <w:style w:type="character" w:customStyle="1" w:styleId="3f2">
    <w:name w:val="Знак Знак3"/>
    <w:rsid w:val="00E746F7"/>
    <w:rPr>
      <w:rFonts w:ascii="Courier New" w:hAnsi="Courier New" w:cs="Courier New"/>
      <w:lang w:val="ru-RU" w:eastAsia="ar-SA" w:bidi="ar-SA"/>
    </w:rPr>
  </w:style>
  <w:style w:type="character" w:customStyle="1" w:styleId="1100">
    <w:name w:val="Знак Знак110 Знак"/>
    <w:rsid w:val="00E746F7"/>
    <w:rPr>
      <w:rFonts w:cs="Times New Roman"/>
      <w:sz w:val="24"/>
      <w:szCs w:val="24"/>
      <w:lang w:val="ru-RU"/>
    </w:rPr>
  </w:style>
  <w:style w:type="character" w:customStyle="1" w:styleId="WW-123456789101112131415161718192021">
    <w:name w:val="WW- Знак123456789101112131415161718192021"/>
    <w:rsid w:val="00E746F7"/>
    <w:rPr>
      <w:i/>
      <w:iCs/>
      <w:sz w:val="24"/>
      <w:szCs w:val="24"/>
      <w:lang w:val="ru-RU" w:eastAsia="ar-SA" w:bidi="ar-SA"/>
    </w:rPr>
  </w:style>
  <w:style w:type="character" w:customStyle="1" w:styleId="WW-12345678910111213141516171819202122">
    <w:name w:val="WW- Знак12345678910111213141516171819202122"/>
    <w:rsid w:val="00E746F7"/>
    <w:rPr>
      <w:rFonts w:ascii="Courier New" w:hAnsi="Courier New" w:cs="Courier New"/>
      <w:lang w:val="ru-RU" w:eastAsia="ar-SA" w:bidi="ar-SA"/>
    </w:rPr>
  </w:style>
  <w:style w:type="character" w:customStyle="1" w:styleId="WW-1234567891011121314151617181920212223">
    <w:name w:val="WW- Знак1234567891011121314151617181920212223"/>
    <w:rsid w:val="00E746F7"/>
    <w:rPr>
      <w:sz w:val="24"/>
      <w:szCs w:val="24"/>
      <w:lang w:val="ru-RU" w:eastAsia="ar-SA" w:bidi="ar-SA"/>
    </w:rPr>
  </w:style>
  <w:style w:type="character" w:customStyle="1" w:styleId="WW-123456789101112131415161718192021222324">
    <w:name w:val="WW- Знак123456789101112131415161718192021222324"/>
    <w:rsid w:val="00E746F7"/>
    <w:rPr>
      <w:sz w:val="24"/>
      <w:szCs w:val="24"/>
      <w:lang w:val="ru-RU" w:eastAsia="ar-SA" w:bidi="ar-SA"/>
    </w:rPr>
  </w:style>
  <w:style w:type="character" w:customStyle="1" w:styleId="WW-12345678910111213141516171819202122232425">
    <w:name w:val="WW- Знак12345678910111213141516171819202122232425"/>
    <w:rsid w:val="00E746F7"/>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E746F7"/>
    <w:rPr>
      <w:sz w:val="24"/>
      <w:szCs w:val="24"/>
      <w:lang w:val="ru-RU" w:eastAsia="ar-SA" w:bidi="ar-SA"/>
    </w:rPr>
  </w:style>
  <w:style w:type="character" w:customStyle="1" w:styleId="WW-123456789101112131415161718192021222324252627">
    <w:name w:val="WW- Знак123456789101112131415161718192021222324252627"/>
    <w:rsid w:val="00E746F7"/>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E746F7"/>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E746F7"/>
    <w:rPr>
      <w:sz w:val="24"/>
      <w:szCs w:val="24"/>
      <w:lang w:val="ru-RU" w:eastAsia="ar-SA" w:bidi="ar-SA"/>
    </w:rPr>
  </w:style>
  <w:style w:type="character" w:customStyle="1" w:styleId="91">
    <w:name w:val="Знак Знак9"/>
    <w:rsid w:val="00E746F7"/>
    <w:rPr>
      <w:rFonts w:cs="Times New Roman"/>
      <w:sz w:val="24"/>
      <w:szCs w:val="24"/>
    </w:rPr>
  </w:style>
  <w:style w:type="character" w:customStyle="1" w:styleId="WW-123456789101112131415161718192021222324252627282930">
    <w:name w:val="WW- Знак123456789101112131415161718192021222324252627282930"/>
    <w:rsid w:val="00E746F7"/>
    <w:rPr>
      <w:sz w:val="24"/>
      <w:szCs w:val="24"/>
      <w:lang w:val="ru-RU" w:eastAsia="ar-SA" w:bidi="ar-SA"/>
    </w:rPr>
  </w:style>
  <w:style w:type="character" w:customStyle="1" w:styleId="WW-12345678910111213141516171819202122232425262728293031">
    <w:name w:val="WW- Знак12345678910111213141516171819202122232425262728293031"/>
    <w:rsid w:val="00E746F7"/>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E746F7"/>
    <w:rPr>
      <w:rFonts w:ascii="Tahoma" w:hAnsi="Tahoma" w:cs="Tahoma"/>
      <w:sz w:val="16"/>
      <w:szCs w:val="16"/>
      <w:lang w:val="ru-RU" w:eastAsia="ar-SA" w:bidi="ar-SA"/>
    </w:rPr>
  </w:style>
  <w:style w:type="character" w:customStyle="1" w:styleId="afffff8">
    <w:name w:val="Текст примечания Знак"/>
    <w:link w:val="afffff9"/>
    <w:rsid w:val="00E746F7"/>
    <w:rPr>
      <w:rFonts w:cs="Times New Roman"/>
      <w:sz w:val="20"/>
      <w:szCs w:val="20"/>
    </w:rPr>
  </w:style>
  <w:style w:type="character" w:customStyle="1" w:styleId="314">
    <w:name w:val="Знак Знак31"/>
    <w:rsid w:val="00E746F7"/>
    <w:rPr>
      <w:rFonts w:ascii="Courier New" w:hAnsi="Courier New" w:cs="Courier New"/>
      <w:lang w:val="ru-RU"/>
    </w:rPr>
  </w:style>
  <w:style w:type="character" w:customStyle="1" w:styleId="121">
    <w:name w:val="Знак Знак121"/>
    <w:rsid w:val="00E746F7"/>
    <w:rPr>
      <w:rFonts w:ascii="Arial" w:hAnsi="Arial" w:cs="Arial"/>
      <w:b/>
      <w:bCs/>
      <w:kern w:val="1"/>
      <w:sz w:val="32"/>
      <w:szCs w:val="32"/>
      <w:lang w:val="ru-RU"/>
    </w:rPr>
  </w:style>
  <w:style w:type="character" w:customStyle="1" w:styleId="122">
    <w:name w:val="Знак Знак122"/>
    <w:rsid w:val="00E746F7"/>
    <w:rPr>
      <w:rFonts w:ascii="Arial" w:hAnsi="Arial" w:cs="Arial"/>
      <w:b/>
      <w:bCs/>
      <w:kern w:val="1"/>
      <w:sz w:val="32"/>
      <w:szCs w:val="32"/>
      <w:lang w:val="ru-RU"/>
    </w:rPr>
  </w:style>
  <w:style w:type="character" w:customStyle="1" w:styleId="123">
    <w:name w:val="Знак Знак123"/>
    <w:rsid w:val="00E746F7"/>
    <w:rPr>
      <w:rFonts w:ascii="Arial" w:hAnsi="Arial" w:cs="Arial"/>
      <w:b/>
      <w:bCs/>
      <w:kern w:val="1"/>
      <w:sz w:val="32"/>
      <w:szCs w:val="32"/>
      <w:lang w:val="ru-RU"/>
    </w:rPr>
  </w:style>
  <w:style w:type="character" w:customStyle="1" w:styleId="afffffa">
    <w:name w:val="Символ нумерации"/>
    <w:rsid w:val="00E746F7"/>
  </w:style>
  <w:style w:type="paragraph" w:customStyle="1" w:styleId="2f3">
    <w:name w:val="Название2"/>
    <w:basedOn w:val="a2"/>
    <w:rsid w:val="00E746F7"/>
    <w:pPr>
      <w:suppressLineNumbers/>
      <w:suppressAutoHyphens/>
      <w:spacing w:before="120" w:after="120" w:line="240" w:lineRule="auto"/>
      <w:ind w:left="130" w:right="102"/>
    </w:pPr>
    <w:rPr>
      <w:rFonts w:ascii="Times New Roman" w:eastAsia="Times New Roman" w:hAnsi="Times New Roman" w:cs="Tahoma"/>
      <w:i/>
      <w:iCs/>
      <w:sz w:val="24"/>
      <w:szCs w:val="24"/>
      <w:lang w:eastAsia="ar-SA"/>
    </w:rPr>
  </w:style>
  <w:style w:type="paragraph" w:customStyle="1" w:styleId="2f4">
    <w:name w:val="Указатель2"/>
    <w:basedOn w:val="a2"/>
    <w:rsid w:val="00E746F7"/>
    <w:pPr>
      <w:suppressLineNumbers/>
      <w:suppressAutoHyphens/>
      <w:spacing w:after="20" w:line="240" w:lineRule="auto"/>
      <w:ind w:left="130" w:right="102"/>
    </w:pPr>
    <w:rPr>
      <w:rFonts w:ascii="Times New Roman" w:eastAsia="Times New Roman" w:hAnsi="Times New Roman" w:cs="Tahoma"/>
      <w:sz w:val="24"/>
      <w:szCs w:val="24"/>
      <w:lang w:eastAsia="ar-SA"/>
    </w:rPr>
  </w:style>
  <w:style w:type="paragraph" w:customStyle="1" w:styleId="2f5">
    <w:name w:val="Обычный отступ2"/>
    <w:basedOn w:val="a2"/>
    <w:rsid w:val="00E746F7"/>
    <w:pPr>
      <w:suppressAutoHyphens/>
      <w:spacing w:after="20" w:line="240" w:lineRule="auto"/>
      <w:ind w:left="130" w:right="102"/>
    </w:pPr>
    <w:rPr>
      <w:rFonts w:ascii="Times New Roman" w:eastAsia="Times New Roman" w:hAnsi="Times New Roman" w:cs="Times New Roman"/>
      <w:sz w:val="24"/>
      <w:szCs w:val="24"/>
      <w:lang w:eastAsia="ar-SA"/>
    </w:rPr>
  </w:style>
  <w:style w:type="paragraph" w:customStyle="1" w:styleId="2f6">
    <w:name w:val="Маркированный список2"/>
    <w:basedOn w:val="a2"/>
    <w:rsid w:val="00E746F7"/>
    <w:pPr>
      <w:widowControl w:val="0"/>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f7">
    <w:name w:val="Нумерованный список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220">
    <w:name w:val="Список 22"/>
    <w:basedOn w:val="a2"/>
    <w:rsid w:val="00E746F7"/>
    <w:pPr>
      <w:suppressAutoHyphens/>
      <w:spacing w:after="60" w:line="240" w:lineRule="auto"/>
      <w:ind w:left="566" w:right="102" w:hanging="283"/>
      <w:jc w:val="both"/>
    </w:pPr>
    <w:rPr>
      <w:rFonts w:ascii="Times New Roman" w:eastAsia="Times New Roman" w:hAnsi="Times New Roman" w:cs="Times New Roman"/>
      <w:sz w:val="24"/>
      <w:szCs w:val="24"/>
      <w:lang w:eastAsia="ar-SA"/>
    </w:rPr>
  </w:style>
  <w:style w:type="paragraph" w:customStyle="1" w:styleId="320">
    <w:name w:val="Список 32"/>
    <w:basedOn w:val="a2"/>
    <w:rsid w:val="00E746F7"/>
    <w:pPr>
      <w:suppressAutoHyphens/>
      <w:spacing w:after="60" w:line="240" w:lineRule="auto"/>
      <w:ind w:left="849" w:right="102" w:hanging="283"/>
      <w:jc w:val="both"/>
    </w:pPr>
    <w:rPr>
      <w:rFonts w:ascii="Times New Roman" w:eastAsia="Times New Roman" w:hAnsi="Times New Roman" w:cs="Times New Roman"/>
      <w:sz w:val="24"/>
      <w:szCs w:val="24"/>
      <w:lang w:eastAsia="ar-SA"/>
    </w:rPr>
  </w:style>
  <w:style w:type="paragraph" w:customStyle="1" w:styleId="420">
    <w:name w:val="Список 42"/>
    <w:basedOn w:val="a2"/>
    <w:rsid w:val="00E746F7"/>
    <w:pPr>
      <w:suppressAutoHyphens/>
      <w:spacing w:after="60" w:line="240" w:lineRule="auto"/>
      <w:ind w:left="1132" w:right="102" w:hanging="283"/>
      <w:jc w:val="both"/>
    </w:pPr>
    <w:rPr>
      <w:rFonts w:ascii="Times New Roman" w:eastAsia="Times New Roman" w:hAnsi="Times New Roman" w:cs="Times New Roman"/>
      <w:sz w:val="24"/>
      <w:szCs w:val="24"/>
      <w:lang w:eastAsia="ar-SA"/>
    </w:rPr>
  </w:style>
  <w:style w:type="paragraph" w:customStyle="1" w:styleId="520">
    <w:name w:val="Список 52"/>
    <w:basedOn w:val="a2"/>
    <w:rsid w:val="00E746F7"/>
    <w:pPr>
      <w:suppressAutoHyphens/>
      <w:spacing w:after="60" w:line="240" w:lineRule="auto"/>
      <w:ind w:left="1415" w:right="102" w:hanging="283"/>
      <w:jc w:val="both"/>
    </w:pPr>
    <w:rPr>
      <w:rFonts w:ascii="Times New Roman" w:eastAsia="Times New Roman" w:hAnsi="Times New Roman" w:cs="Times New Roman"/>
      <w:sz w:val="24"/>
      <w:szCs w:val="24"/>
      <w:lang w:eastAsia="ar-SA"/>
    </w:rPr>
  </w:style>
  <w:style w:type="paragraph" w:customStyle="1" w:styleId="221">
    <w:name w:val="Маркированный список 2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321">
    <w:name w:val="Маркированный список 3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421">
    <w:name w:val="Маркированный список 4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521">
    <w:name w:val="Маркированный список 5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222">
    <w:name w:val="Нумерованный список 2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322">
    <w:name w:val="Нумерованный список 3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422">
    <w:name w:val="Нумерованный список 4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522">
    <w:name w:val="Нумерованный список 5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1f5">
    <w:name w:val="Прощание1"/>
    <w:basedOn w:val="a2"/>
    <w:rsid w:val="00E746F7"/>
    <w:pPr>
      <w:suppressAutoHyphens/>
      <w:spacing w:after="60" w:line="240" w:lineRule="auto"/>
      <w:ind w:left="4252" w:right="102"/>
      <w:jc w:val="both"/>
    </w:pPr>
    <w:rPr>
      <w:rFonts w:ascii="Times New Roman" w:eastAsia="Times New Roman" w:hAnsi="Times New Roman" w:cs="Times New Roman"/>
      <w:sz w:val="24"/>
      <w:szCs w:val="24"/>
      <w:lang w:eastAsia="ar-SA"/>
    </w:rPr>
  </w:style>
  <w:style w:type="paragraph" w:customStyle="1" w:styleId="2f8">
    <w:name w:val="Продолжение списка2"/>
    <w:basedOn w:val="a2"/>
    <w:rsid w:val="00E746F7"/>
    <w:pPr>
      <w:suppressAutoHyphens/>
      <w:spacing w:after="120" w:line="240" w:lineRule="auto"/>
      <w:ind w:left="283" w:right="102"/>
      <w:jc w:val="both"/>
    </w:pPr>
    <w:rPr>
      <w:rFonts w:ascii="Times New Roman" w:eastAsia="Times New Roman" w:hAnsi="Times New Roman" w:cs="Times New Roman"/>
      <w:sz w:val="24"/>
      <w:szCs w:val="24"/>
      <w:lang w:eastAsia="ar-SA"/>
    </w:rPr>
  </w:style>
  <w:style w:type="paragraph" w:customStyle="1" w:styleId="223">
    <w:name w:val="Продолжение списка 22"/>
    <w:basedOn w:val="a2"/>
    <w:rsid w:val="00E746F7"/>
    <w:pPr>
      <w:suppressAutoHyphens/>
      <w:spacing w:after="120" w:line="240" w:lineRule="auto"/>
      <w:ind w:left="566" w:right="102"/>
      <w:jc w:val="both"/>
    </w:pPr>
    <w:rPr>
      <w:rFonts w:ascii="Times New Roman" w:eastAsia="Times New Roman" w:hAnsi="Times New Roman" w:cs="Times New Roman"/>
      <w:sz w:val="24"/>
      <w:szCs w:val="24"/>
      <w:lang w:eastAsia="ar-SA"/>
    </w:rPr>
  </w:style>
  <w:style w:type="paragraph" w:customStyle="1" w:styleId="323">
    <w:name w:val="Продолжение списка 32"/>
    <w:basedOn w:val="a2"/>
    <w:rsid w:val="00E746F7"/>
    <w:pPr>
      <w:suppressAutoHyphens/>
      <w:spacing w:after="120" w:line="240" w:lineRule="auto"/>
      <w:ind w:left="849" w:right="102"/>
      <w:jc w:val="both"/>
    </w:pPr>
    <w:rPr>
      <w:rFonts w:ascii="Times New Roman" w:eastAsia="Times New Roman" w:hAnsi="Times New Roman" w:cs="Times New Roman"/>
      <w:sz w:val="24"/>
      <w:szCs w:val="24"/>
      <w:lang w:eastAsia="ar-SA"/>
    </w:rPr>
  </w:style>
  <w:style w:type="paragraph" w:customStyle="1" w:styleId="423">
    <w:name w:val="Продолжение списка 42"/>
    <w:basedOn w:val="a2"/>
    <w:rsid w:val="00E746F7"/>
    <w:pPr>
      <w:suppressAutoHyphens/>
      <w:spacing w:after="120" w:line="240" w:lineRule="auto"/>
      <w:ind w:left="1132" w:right="102"/>
      <w:jc w:val="both"/>
    </w:pPr>
    <w:rPr>
      <w:rFonts w:ascii="Times New Roman" w:eastAsia="Times New Roman" w:hAnsi="Times New Roman" w:cs="Times New Roman"/>
      <w:sz w:val="24"/>
      <w:szCs w:val="24"/>
      <w:lang w:eastAsia="ar-SA"/>
    </w:rPr>
  </w:style>
  <w:style w:type="paragraph" w:customStyle="1" w:styleId="523">
    <w:name w:val="Продолжение списка 52"/>
    <w:basedOn w:val="a2"/>
    <w:rsid w:val="00E746F7"/>
    <w:pPr>
      <w:suppressAutoHyphens/>
      <w:spacing w:after="120" w:line="240" w:lineRule="auto"/>
      <w:ind w:left="1415" w:right="102"/>
      <w:jc w:val="both"/>
    </w:pPr>
    <w:rPr>
      <w:rFonts w:ascii="Times New Roman" w:eastAsia="Times New Roman" w:hAnsi="Times New Roman" w:cs="Times New Roman"/>
      <w:sz w:val="24"/>
      <w:szCs w:val="24"/>
      <w:lang w:eastAsia="ar-SA"/>
    </w:rPr>
  </w:style>
  <w:style w:type="paragraph" w:customStyle="1" w:styleId="2f9">
    <w:name w:val="Шапка2"/>
    <w:basedOn w:val="a2"/>
    <w:rsid w:val="00E746F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right="102" w:hanging="1134"/>
      <w:jc w:val="both"/>
    </w:pPr>
    <w:rPr>
      <w:rFonts w:ascii="Arial" w:eastAsia="Times New Roman" w:hAnsi="Arial" w:cs="Arial"/>
      <w:sz w:val="24"/>
      <w:szCs w:val="24"/>
      <w:lang w:eastAsia="ar-SA"/>
    </w:rPr>
  </w:style>
  <w:style w:type="paragraph" w:customStyle="1" w:styleId="2fa">
    <w:name w:val="Приветствие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fb">
    <w:name w:val="Дата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0"/>
      <w:lang w:eastAsia="ar-SA"/>
    </w:rPr>
  </w:style>
  <w:style w:type="paragraph" w:customStyle="1" w:styleId="2fc">
    <w:name w:val="Красная строка2"/>
    <w:basedOn w:val="af8"/>
    <w:rsid w:val="00E746F7"/>
    <w:pPr>
      <w:suppressAutoHyphens/>
      <w:ind w:firstLine="210"/>
      <w:jc w:val="both"/>
    </w:pPr>
    <w:rPr>
      <w:lang w:eastAsia="ar-SA"/>
    </w:rPr>
  </w:style>
  <w:style w:type="paragraph" w:customStyle="1" w:styleId="224">
    <w:name w:val="Красная строка 22"/>
    <w:basedOn w:val="afa"/>
    <w:rsid w:val="00E746F7"/>
  </w:style>
  <w:style w:type="paragraph" w:customStyle="1" w:styleId="2fd">
    <w:name w:val="Заголовок записки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25">
    <w:name w:val="Основной текст 22"/>
    <w:basedOn w:val="a2"/>
    <w:rsid w:val="00E746F7"/>
    <w:pPr>
      <w:suppressAutoHyphens/>
      <w:spacing w:after="20" w:line="240" w:lineRule="auto"/>
      <w:ind w:left="130" w:right="102"/>
      <w:jc w:val="center"/>
    </w:pPr>
    <w:rPr>
      <w:rFonts w:ascii="Times New Roman" w:eastAsia="Times New Roman" w:hAnsi="Times New Roman" w:cs="Times New Roman"/>
      <w:sz w:val="24"/>
      <w:szCs w:val="24"/>
      <w:lang w:eastAsia="ar-SA"/>
    </w:rPr>
  </w:style>
  <w:style w:type="paragraph" w:customStyle="1" w:styleId="324">
    <w:name w:val="Основной текст 32"/>
    <w:basedOn w:val="a2"/>
    <w:rsid w:val="00E746F7"/>
    <w:pPr>
      <w:suppressAutoHyphens/>
      <w:spacing w:after="120" w:line="240" w:lineRule="auto"/>
      <w:ind w:left="130" w:right="102"/>
    </w:pPr>
    <w:rPr>
      <w:rFonts w:ascii="Times New Roman" w:eastAsia="Times New Roman" w:hAnsi="Times New Roman" w:cs="Times New Roman"/>
      <w:sz w:val="16"/>
      <w:szCs w:val="16"/>
      <w:lang w:eastAsia="ar-SA"/>
    </w:rPr>
  </w:style>
  <w:style w:type="paragraph" w:customStyle="1" w:styleId="226">
    <w:name w:val="Основной текст с отступом 22"/>
    <w:basedOn w:val="a2"/>
    <w:rsid w:val="00E746F7"/>
    <w:pPr>
      <w:suppressAutoHyphens/>
      <w:spacing w:after="120" w:line="480" w:lineRule="auto"/>
      <w:ind w:left="283" w:right="102"/>
    </w:pPr>
    <w:rPr>
      <w:rFonts w:ascii="Times New Roman" w:eastAsia="Times New Roman" w:hAnsi="Times New Roman" w:cs="Times New Roman"/>
      <w:sz w:val="24"/>
      <w:szCs w:val="24"/>
      <w:lang w:eastAsia="ar-SA"/>
    </w:rPr>
  </w:style>
  <w:style w:type="paragraph" w:customStyle="1" w:styleId="325">
    <w:name w:val="Основной текст с отступом 32"/>
    <w:basedOn w:val="a2"/>
    <w:rsid w:val="00E746F7"/>
    <w:pPr>
      <w:suppressAutoHyphens/>
      <w:spacing w:after="120" w:line="240" w:lineRule="auto"/>
      <w:ind w:left="283" w:right="102"/>
    </w:pPr>
    <w:rPr>
      <w:rFonts w:ascii="Times New Roman" w:eastAsia="Times New Roman" w:hAnsi="Times New Roman" w:cs="Times New Roman"/>
      <w:sz w:val="16"/>
      <w:szCs w:val="16"/>
      <w:lang w:eastAsia="ar-SA"/>
    </w:rPr>
  </w:style>
  <w:style w:type="paragraph" w:customStyle="1" w:styleId="2fe">
    <w:name w:val="Цитата2"/>
    <w:basedOn w:val="a2"/>
    <w:rsid w:val="00E746F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ff">
    <w:name w:val="Текст2"/>
    <w:basedOn w:val="a2"/>
    <w:rsid w:val="00E746F7"/>
    <w:pPr>
      <w:suppressAutoHyphens/>
      <w:spacing w:after="20" w:line="240" w:lineRule="auto"/>
      <w:ind w:left="130" w:right="102"/>
    </w:pPr>
    <w:rPr>
      <w:rFonts w:ascii="Courier New" w:eastAsia="Times New Roman" w:hAnsi="Courier New" w:cs="Courier New"/>
      <w:sz w:val="20"/>
      <w:szCs w:val="20"/>
      <w:lang w:eastAsia="ar-SA"/>
    </w:rPr>
  </w:style>
  <w:style w:type="paragraph" w:customStyle="1" w:styleId="2ff0">
    <w:name w:val="Название объекта2"/>
    <w:basedOn w:val="a2"/>
    <w:next w:val="a2"/>
    <w:rsid w:val="00E746F7"/>
    <w:pPr>
      <w:tabs>
        <w:tab w:val="left" w:pos="0"/>
        <w:tab w:val="left" w:pos="10206"/>
      </w:tabs>
      <w:suppressAutoHyphens/>
      <w:spacing w:after="20" w:line="240" w:lineRule="auto"/>
      <w:ind w:left="130" w:right="102"/>
    </w:pPr>
    <w:rPr>
      <w:rFonts w:ascii="Times New Roman" w:eastAsia="Times New Roman" w:hAnsi="Times New Roman" w:cs="Times New Roman"/>
      <w:sz w:val="32"/>
      <w:szCs w:val="20"/>
      <w:lang w:eastAsia="ar-SA"/>
    </w:rPr>
  </w:style>
  <w:style w:type="paragraph" w:customStyle="1" w:styleId="1f6">
    <w:name w:val="Заголовок таблицы ссылок1"/>
    <w:basedOn w:val="a2"/>
    <w:next w:val="a2"/>
    <w:rsid w:val="00E746F7"/>
    <w:pPr>
      <w:suppressAutoHyphens/>
      <w:spacing w:before="120" w:after="20" w:line="240" w:lineRule="auto"/>
      <w:ind w:left="130" w:right="102"/>
    </w:pPr>
    <w:rPr>
      <w:rFonts w:ascii="Arial" w:eastAsia="Times New Roman" w:hAnsi="Arial" w:cs="Arial"/>
      <w:b/>
      <w:bCs/>
      <w:sz w:val="24"/>
      <w:szCs w:val="24"/>
      <w:lang w:eastAsia="ar-SA"/>
    </w:rPr>
  </w:style>
  <w:style w:type="paragraph" w:customStyle="1" w:styleId="afffffb">
    <w:name w:val="Знак Знак Знак Знак Знак Знак Знак"/>
    <w:basedOn w:val="a2"/>
    <w:rsid w:val="00E746F7"/>
    <w:pPr>
      <w:suppressAutoHyphens/>
      <w:spacing w:after="160" w:line="240" w:lineRule="exact"/>
      <w:ind w:left="130" w:right="102"/>
      <w:jc w:val="both"/>
    </w:pPr>
    <w:rPr>
      <w:rFonts w:ascii="Times New Roman" w:eastAsia="Times New Roman" w:hAnsi="Times New Roman" w:cs="Times New Roman"/>
      <w:sz w:val="24"/>
      <w:szCs w:val="20"/>
      <w:lang w:val="en-US" w:eastAsia="ar-SA"/>
    </w:rPr>
  </w:style>
  <w:style w:type="paragraph" w:customStyle="1" w:styleId="afffffc">
    <w:name w:val="Маркированный"/>
    <w:basedOn w:val="a2"/>
    <w:rsid w:val="00E746F7"/>
    <w:pPr>
      <w:tabs>
        <w:tab w:val="left" w:pos="1134"/>
      </w:tabs>
      <w:suppressAutoHyphens/>
      <w:spacing w:after="20" w:line="360" w:lineRule="auto"/>
      <w:ind w:left="130" w:right="102" w:firstLine="709"/>
      <w:jc w:val="both"/>
    </w:pPr>
    <w:rPr>
      <w:rFonts w:ascii="Times New Roman" w:eastAsia="Times New Roman" w:hAnsi="Times New Roman" w:cs="Times New Roman"/>
      <w:sz w:val="28"/>
      <w:szCs w:val="24"/>
      <w:lang w:eastAsia="ar-SA"/>
    </w:rPr>
  </w:style>
  <w:style w:type="paragraph" w:customStyle="1" w:styleId="1f7">
    <w:name w:val="Договор Номер 1"/>
    <w:basedOn w:val="a2"/>
    <w:rsid w:val="00E746F7"/>
    <w:pPr>
      <w:suppressAutoHyphens/>
      <w:spacing w:before="240" w:after="240" w:line="360" w:lineRule="auto"/>
      <w:ind w:left="1418" w:right="102" w:firstLine="709"/>
      <w:jc w:val="center"/>
    </w:pPr>
    <w:rPr>
      <w:rFonts w:ascii="Arial" w:eastAsia="Times New Roman" w:hAnsi="Arial" w:cs="Times New Roman"/>
      <w:b/>
      <w:sz w:val="28"/>
      <w:szCs w:val="24"/>
      <w:lang w:eastAsia="ar-SA"/>
    </w:rPr>
  </w:style>
  <w:style w:type="paragraph" w:customStyle="1" w:styleId="2ff1">
    <w:name w:val="Договор Номер 2"/>
    <w:basedOn w:val="a2"/>
    <w:rsid w:val="00E746F7"/>
    <w:pPr>
      <w:suppressAutoHyphens/>
      <w:spacing w:after="20" w:line="360" w:lineRule="auto"/>
      <w:ind w:left="720" w:right="102"/>
      <w:jc w:val="both"/>
    </w:pPr>
    <w:rPr>
      <w:rFonts w:ascii="Times New Roman" w:eastAsia="Times New Roman" w:hAnsi="Times New Roman" w:cs="Times New Roman"/>
      <w:sz w:val="28"/>
      <w:szCs w:val="24"/>
      <w:lang w:eastAsia="ar-SA"/>
    </w:rPr>
  </w:style>
  <w:style w:type="paragraph" w:customStyle="1" w:styleId="3f3">
    <w:name w:val="Договор Номер 3"/>
    <w:basedOn w:val="a2"/>
    <w:rsid w:val="00E746F7"/>
    <w:pPr>
      <w:suppressAutoHyphens/>
      <w:spacing w:after="20" w:line="360" w:lineRule="auto"/>
      <w:ind w:left="130" w:right="102" w:firstLine="709"/>
      <w:jc w:val="both"/>
    </w:pPr>
    <w:rPr>
      <w:rFonts w:ascii="Times New Roman" w:eastAsia="Times New Roman" w:hAnsi="Times New Roman" w:cs="Times New Roman"/>
      <w:sz w:val="28"/>
      <w:szCs w:val="24"/>
      <w:lang w:eastAsia="ar-SA"/>
    </w:rPr>
  </w:style>
  <w:style w:type="paragraph" w:customStyle="1" w:styleId="Heading1NumberedT">
    <w:name w:val="Heading 1 Numbered + T"/>
    <w:basedOn w:val="a2"/>
    <w:next w:val="a2"/>
    <w:rsid w:val="00E746F7"/>
    <w:pPr>
      <w:keepNext/>
      <w:keepLines/>
      <w:suppressAutoHyphens/>
      <w:spacing w:after="20" w:line="240" w:lineRule="auto"/>
      <w:ind w:left="567" w:right="102"/>
      <w:jc w:val="center"/>
    </w:pPr>
    <w:rPr>
      <w:rFonts w:ascii="Times New Roman" w:eastAsia="Times New Roman" w:hAnsi="Times New Roman" w:cs="Times New Roman"/>
      <w:sz w:val="24"/>
      <w:szCs w:val="24"/>
      <w:lang w:eastAsia="ar-SA"/>
    </w:rPr>
  </w:style>
  <w:style w:type="paragraph" w:customStyle="1" w:styleId="Heading2NumberedT">
    <w:name w:val="Heading 2 Numbered + T"/>
    <w:basedOn w:val="Heading1NumberedT"/>
    <w:next w:val="a2"/>
    <w:rsid w:val="00E746F7"/>
  </w:style>
  <w:style w:type="paragraph" w:customStyle="1" w:styleId="NormalTNumbered">
    <w:name w:val="Normal+T Numbered"/>
    <w:basedOn w:val="a2"/>
    <w:rsid w:val="00E746F7"/>
    <w:pPr>
      <w:tabs>
        <w:tab w:val="left" w:pos="2880"/>
      </w:tabs>
      <w:suppressAutoHyphens/>
      <w:spacing w:before="60" w:after="20" w:line="240" w:lineRule="auto"/>
      <w:ind w:left="720" w:right="102" w:hanging="720"/>
      <w:jc w:val="both"/>
    </w:pPr>
    <w:rPr>
      <w:rFonts w:ascii="Arial" w:eastAsia="Times New Roman" w:hAnsi="Arial" w:cs="Times New Roman"/>
      <w:sz w:val="20"/>
      <w:szCs w:val="24"/>
      <w:lang w:eastAsia="ar-SA"/>
    </w:rPr>
  </w:style>
  <w:style w:type="paragraph" w:customStyle="1" w:styleId="315">
    <w:name w:val="Заголовок 31"/>
    <w:basedOn w:val="a2"/>
    <w:next w:val="a2"/>
    <w:rsid w:val="00E746F7"/>
    <w:pPr>
      <w:keepNext/>
      <w:tabs>
        <w:tab w:val="left" w:pos="1440"/>
      </w:tabs>
      <w:suppressAutoHyphens/>
      <w:spacing w:after="60" w:line="240" w:lineRule="auto"/>
      <w:ind w:left="360" w:right="102" w:hanging="360"/>
      <w:jc w:val="both"/>
    </w:pPr>
    <w:rPr>
      <w:rFonts w:ascii="Times New Roman" w:eastAsia="Times New Roman" w:hAnsi="Times New Roman" w:cs="Times New Roman"/>
      <w:sz w:val="24"/>
      <w:szCs w:val="24"/>
      <w:lang w:eastAsia="ar-SA"/>
    </w:rPr>
  </w:style>
  <w:style w:type="paragraph" w:styleId="afffffd">
    <w:name w:val="footnote text"/>
    <w:basedOn w:val="a2"/>
    <w:link w:val="1f8"/>
    <w:rsid w:val="00E746F7"/>
    <w:pPr>
      <w:suppressAutoHyphens/>
      <w:spacing w:after="60" w:line="240" w:lineRule="auto"/>
      <w:ind w:left="130" w:right="102"/>
      <w:jc w:val="both"/>
    </w:pPr>
    <w:rPr>
      <w:rFonts w:ascii="Times New Roman" w:eastAsia="Times New Roman" w:hAnsi="Times New Roman" w:cs="Times New Roman"/>
      <w:sz w:val="20"/>
      <w:szCs w:val="20"/>
      <w:lang w:val="x-none" w:eastAsia="ar-SA"/>
    </w:rPr>
  </w:style>
  <w:style w:type="character" w:customStyle="1" w:styleId="1f8">
    <w:name w:val="Текст сноски Знак1"/>
    <w:basedOn w:val="a3"/>
    <w:link w:val="afffffd"/>
    <w:rsid w:val="00E746F7"/>
    <w:rPr>
      <w:rFonts w:ascii="Times New Roman" w:eastAsia="Times New Roman" w:hAnsi="Times New Roman" w:cs="Times New Roman"/>
      <w:sz w:val="20"/>
      <w:szCs w:val="20"/>
      <w:lang w:val="x-none" w:eastAsia="ar-SA"/>
    </w:rPr>
  </w:style>
  <w:style w:type="paragraph" w:customStyle="1" w:styleId="xl63">
    <w:name w:val="xl63"/>
    <w:basedOn w:val="a2"/>
    <w:rsid w:val="00E746F7"/>
    <w:pPr>
      <w:suppressAutoHyphens/>
      <w:spacing w:before="280" w:after="280" w:line="240" w:lineRule="auto"/>
      <w:ind w:left="130" w:right="102"/>
      <w:textAlignment w:val="center"/>
    </w:pPr>
    <w:rPr>
      <w:rFonts w:ascii="Times New Roman" w:eastAsia="Times New Roman" w:hAnsi="Times New Roman" w:cs="Times New Roman"/>
      <w:sz w:val="24"/>
      <w:szCs w:val="24"/>
      <w:lang w:eastAsia="ar-SA"/>
    </w:rPr>
  </w:style>
  <w:style w:type="paragraph" w:customStyle="1" w:styleId="xl64">
    <w:name w:val="xl64"/>
    <w:basedOn w:val="a2"/>
    <w:rsid w:val="00E746F7"/>
    <w:pPr>
      <w:suppressAutoHyphens/>
      <w:spacing w:before="280" w:after="280" w:line="240" w:lineRule="auto"/>
      <w:ind w:left="130" w:right="102"/>
      <w:textAlignment w:val="center"/>
    </w:pPr>
    <w:rPr>
      <w:rFonts w:ascii="Times New Roman" w:eastAsia="Times New Roman" w:hAnsi="Times New Roman" w:cs="Times New Roman"/>
      <w:sz w:val="24"/>
      <w:szCs w:val="24"/>
      <w:lang w:eastAsia="ar-SA"/>
    </w:rPr>
  </w:style>
  <w:style w:type="paragraph" w:customStyle="1" w:styleId="xl65">
    <w:name w:val="xl65"/>
    <w:basedOn w:val="a2"/>
    <w:rsid w:val="00E746F7"/>
    <w:pPr>
      <w:suppressAutoHyphens/>
      <w:spacing w:before="280" w:after="280" w:line="240" w:lineRule="auto"/>
      <w:ind w:left="130" w:right="102"/>
      <w:jc w:val="center"/>
      <w:textAlignment w:val="center"/>
    </w:pPr>
    <w:rPr>
      <w:rFonts w:ascii="Times New Roman" w:eastAsia="Times New Roman" w:hAnsi="Times New Roman" w:cs="Times New Roman"/>
      <w:b/>
      <w:bCs/>
      <w:i/>
      <w:iCs/>
      <w:sz w:val="24"/>
      <w:szCs w:val="24"/>
      <w:lang w:eastAsia="ar-SA"/>
    </w:rPr>
  </w:style>
  <w:style w:type="paragraph" w:customStyle="1" w:styleId="xl66">
    <w:name w:val="xl66"/>
    <w:basedOn w:val="a2"/>
    <w:rsid w:val="00E746F7"/>
    <w:pPr>
      <w:suppressAutoHyphens/>
      <w:spacing w:before="280" w:after="280" w:line="240" w:lineRule="auto"/>
      <w:ind w:left="130" w:right="102"/>
      <w:textAlignment w:val="center"/>
    </w:pPr>
    <w:rPr>
      <w:rFonts w:ascii="Times New Roman" w:eastAsia="Times New Roman" w:hAnsi="Times New Roman" w:cs="Times New Roman"/>
      <w:lang w:eastAsia="ar-SA"/>
    </w:rPr>
  </w:style>
  <w:style w:type="paragraph" w:customStyle="1" w:styleId="xl67">
    <w:name w:val="xl6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sz w:val="24"/>
      <w:szCs w:val="24"/>
      <w:lang w:eastAsia="ar-SA"/>
    </w:rPr>
  </w:style>
  <w:style w:type="paragraph" w:customStyle="1" w:styleId="xl68">
    <w:name w:val="xl6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sz w:val="24"/>
      <w:szCs w:val="24"/>
      <w:lang w:eastAsia="ar-SA"/>
    </w:rPr>
  </w:style>
  <w:style w:type="paragraph" w:customStyle="1" w:styleId="xl69">
    <w:name w:val="xl6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0">
    <w:name w:val="xl7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i/>
      <w:iCs/>
      <w:sz w:val="28"/>
      <w:szCs w:val="28"/>
      <w:lang w:eastAsia="ar-SA"/>
    </w:rPr>
  </w:style>
  <w:style w:type="paragraph" w:customStyle="1" w:styleId="xl71">
    <w:name w:val="xl7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2">
    <w:name w:val="xl72"/>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3">
    <w:name w:val="xl73"/>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4">
    <w:name w:val="xl74"/>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5">
    <w:name w:val="xl75"/>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i/>
      <w:iCs/>
      <w:sz w:val="28"/>
      <w:szCs w:val="28"/>
      <w:lang w:eastAsia="ar-SA"/>
    </w:rPr>
  </w:style>
  <w:style w:type="paragraph" w:customStyle="1" w:styleId="xl76">
    <w:name w:val="xl7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7">
    <w:name w:val="xl7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i/>
      <w:iCs/>
      <w:sz w:val="28"/>
      <w:szCs w:val="28"/>
      <w:lang w:eastAsia="ar-SA"/>
    </w:rPr>
  </w:style>
  <w:style w:type="paragraph" w:customStyle="1" w:styleId="xl78">
    <w:name w:val="xl7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9">
    <w:name w:val="xl7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i/>
      <w:iCs/>
      <w:sz w:val="28"/>
      <w:szCs w:val="28"/>
      <w:lang w:eastAsia="ar-SA"/>
    </w:rPr>
  </w:style>
  <w:style w:type="paragraph" w:customStyle="1" w:styleId="xl80">
    <w:name w:val="xl8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1">
    <w:name w:val="xl8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2">
    <w:name w:val="xl82"/>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3">
    <w:name w:val="xl83"/>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4">
    <w:name w:val="xl84"/>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5">
    <w:name w:val="xl85"/>
    <w:basedOn w:val="a2"/>
    <w:rsid w:val="00E746F7"/>
    <w:pPr>
      <w:pBdr>
        <w:top w:val="single" w:sz="4" w:space="0" w:color="000000"/>
        <w:lef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6">
    <w:name w:val="xl86"/>
    <w:basedOn w:val="a2"/>
    <w:rsid w:val="00E746F7"/>
    <w:pPr>
      <w:pBdr>
        <w:top w:val="single" w:sz="4" w:space="0" w:color="000000"/>
        <w:lef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7">
    <w:name w:val="xl87"/>
    <w:basedOn w:val="a2"/>
    <w:rsid w:val="00E746F7"/>
    <w:pPr>
      <w:pBdr>
        <w:lef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8">
    <w:name w:val="xl88"/>
    <w:basedOn w:val="a2"/>
    <w:rsid w:val="00E746F7"/>
    <w:pPr>
      <w:pBdr>
        <w:left w:val="single" w:sz="4" w:space="0" w:color="000000"/>
      </w:pBdr>
      <w:suppressAutoHyphens/>
      <w:spacing w:before="280" w:after="280" w:line="240" w:lineRule="auto"/>
      <w:ind w:left="130" w:right="102"/>
      <w:jc w:val="right"/>
      <w:textAlignment w:val="center"/>
    </w:pPr>
    <w:rPr>
      <w:rFonts w:ascii="Times New Roman" w:eastAsia="Times New Roman" w:hAnsi="Times New Roman" w:cs="Times New Roman"/>
      <w:sz w:val="28"/>
      <w:szCs w:val="28"/>
      <w:lang w:eastAsia="ar-SA"/>
    </w:rPr>
  </w:style>
  <w:style w:type="paragraph" w:customStyle="1" w:styleId="xl89">
    <w:name w:val="xl89"/>
    <w:basedOn w:val="a2"/>
    <w:rsid w:val="00E746F7"/>
    <w:pPr>
      <w:pBdr>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0">
    <w:name w:val="xl90"/>
    <w:basedOn w:val="a2"/>
    <w:rsid w:val="00E746F7"/>
    <w:pPr>
      <w:pBdr>
        <w:left w:val="single" w:sz="4" w:space="0" w:color="000000"/>
        <w:bottom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1">
    <w:name w:val="xl91"/>
    <w:basedOn w:val="a2"/>
    <w:rsid w:val="00E746F7"/>
    <w:pPr>
      <w:pBdr>
        <w:left w:val="single" w:sz="4" w:space="0" w:color="000000"/>
        <w:bottom w:val="single" w:sz="4" w:space="0" w:color="000000"/>
      </w:pBdr>
      <w:suppressAutoHyphens/>
      <w:spacing w:before="280" w:after="280" w:line="240" w:lineRule="auto"/>
      <w:ind w:left="130" w:right="102"/>
      <w:jc w:val="right"/>
      <w:textAlignment w:val="center"/>
    </w:pPr>
    <w:rPr>
      <w:rFonts w:ascii="Times New Roman" w:eastAsia="Times New Roman" w:hAnsi="Times New Roman" w:cs="Times New Roman"/>
      <w:sz w:val="28"/>
      <w:szCs w:val="28"/>
      <w:lang w:eastAsia="ar-SA"/>
    </w:rPr>
  </w:style>
  <w:style w:type="paragraph" w:customStyle="1" w:styleId="xl92">
    <w:name w:val="xl92"/>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3">
    <w:name w:val="xl93"/>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4">
    <w:name w:val="xl94"/>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5">
    <w:name w:val="xl95"/>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6">
    <w:name w:val="xl96"/>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4"/>
      <w:szCs w:val="24"/>
      <w:lang w:eastAsia="ar-SA"/>
    </w:rPr>
  </w:style>
  <w:style w:type="paragraph" w:customStyle="1" w:styleId="xl97">
    <w:name w:val="xl9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4"/>
      <w:szCs w:val="24"/>
      <w:lang w:eastAsia="ar-SA"/>
    </w:rPr>
  </w:style>
  <w:style w:type="paragraph" w:customStyle="1" w:styleId="xl98">
    <w:name w:val="xl98"/>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9">
    <w:name w:val="xl99"/>
    <w:basedOn w:val="a2"/>
    <w:rsid w:val="00E746F7"/>
    <w:pPr>
      <w:suppressAutoHyphens/>
      <w:spacing w:before="280" w:after="280" w:line="240" w:lineRule="auto"/>
      <w:ind w:left="130" w:right="102"/>
      <w:jc w:val="center"/>
      <w:textAlignment w:val="center"/>
    </w:pPr>
    <w:rPr>
      <w:rFonts w:ascii="Times New Roman" w:eastAsia="Times New Roman" w:hAnsi="Times New Roman" w:cs="Times New Roman"/>
      <w:b/>
      <w:bCs/>
      <w:i/>
      <w:iCs/>
      <w:sz w:val="36"/>
      <w:szCs w:val="36"/>
      <w:lang w:eastAsia="ar-SA"/>
    </w:rPr>
  </w:style>
  <w:style w:type="paragraph" w:customStyle="1" w:styleId="316">
    <w:name w:val="Основной текст 31"/>
    <w:basedOn w:val="a2"/>
    <w:rsid w:val="00E746F7"/>
    <w:pPr>
      <w:suppressAutoHyphens/>
      <w:spacing w:after="20" w:line="240" w:lineRule="auto"/>
      <w:ind w:left="130" w:right="102"/>
    </w:pPr>
    <w:rPr>
      <w:rFonts w:ascii="Times New Roman" w:eastAsia="Times New Roman" w:hAnsi="Times New Roman" w:cs="Times New Roman"/>
      <w:kern w:val="1"/>
      <w:sz w:val="24"/>
      <w:szCs w:val="20"/>
      <w:lang w:eastAsia="ar-SA"/>
    </w:rPr>
  </w:style>
  <w:style w:type="paragraph" w:customStyle="1" w:styleId="ConsPlusTitle">
    <w:name w:val="ConsPlusTitle"/>
    <w:uiPriority w:val="99"/>
    <w:rsid w:val="00E746F7"/>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E746F7"/>
    <w:pPr>
      <w:suppressAutoHyphens/>
      <w:spacing w:before="280" w:after="280" w:line="240" w:lineRule="auto"/>
      <w:ind w:left="130" w:right="102"/>
    </w:pPr>
    <w:rPr>
      <w:rFonts w:ascii="Tahoma" w:eastAsia="Times New Roman" w:hAnsi="Tahoma" w:cs="Times New Roman"/>
      <w:sz w:val="20"/>
      <w:szCs w:val="20"/>
      <w:lang w:val="en-US" w:eastAsia="ar-SA"/>
    </w:rPr>
  </w:style>
  <w:style w:type="paragraph" w:customStyle="1" w:styleId="211">
    <w:name w:val="Основной текст 21"/>
    <w:basedOn w:val="a2"/>
    <w:rsid w:val="00E746F7"/>
    <w:pPr>
      <w:numPr>
        <w:numId w:val="6"/>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1f9">
    <w:name w:val="Маркированный список1"/>
    <w:basedOn w:val="a2"/>
    <w:rsid w:val="00E746F7"/>
    <w:pPr>
      <w:widowControl w:val="0"/>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1">
    <w:name w:val="Маркированный список 21"/>
    <w:basedOn w:val="a2"/>
    <w:rsid w:val="00E746F7"/>
    <w:pPr>
      <w:numPr>
        <w:numId w:val="7"/>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2"/>
    <w:rsid w:val="00E746F7"/>
    <w:pPr>
      <w:numPr>
        <w:numId w:val="12"/>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41">
    <w:name w:val="Маркированный список 41"/>
    <w:basedOn w:val="a2"/>
    <w:rsid w:val="00E746F7"/>
    <w:pPr>
      <w:numPr>
        <w:numId w:val="9"/>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2"/>
    <w:rsid w:val="00E746F7"/>
    <w:pPr>
      <w:tabs>
        <w:tab w:val="num" w:pos="360"/>
      </w:tabs>
      <w:suppressAutoHyphens/>
      <w:spacing w:after="60" w:line="240" w:lineRule="auto"/>
      <w:ind w:left="360" w:right="102" w:hanging="360"/>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2"/>
    <w:rsid w:val="00E746F7"/>
    <w:pPr>
      <w:numPr>
        <w:numId w:val="8"/>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210">
    <w:name w:val="Нумерованный список 21"/>
    <w:basedOn w:val="a2"/>
    <w:rsid w:val="00E746F7"/>
    <w:pPr>
      <w:numPr>
        <w:numId w:val="4"/>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317">
    <w:name w:val="Нумерованный список 31"/>
    <w:basedOn w:val="a2"/>
    <w:rsid w:val="00E746F7"/>
    <w:pPr>
      <w:tabs>
        <w:tab w:val="num" w:pos="2520"/>
      </w:tabs>
      <w:suppressAutoHyphens/>
      <w:spacing w:after="60" w:line="240" w:lineRule="auto"/>
      <w:ind w:left="2520" w:right="102" w:hanging="360"/>
      <w:jc w:val="both"/>
    </w:pPr>
    <w:rPr>
      <w:rFonts w:ascii="Times New Roman" w:eastAsia="Times New Roman" w:hAnsi="Times New Roman" w:cs="Times New Roman"/>
      <w:sz w:val="24"/>
      <w:szCs w:val="20"/>
      <w:lang w:eastAsia="ar-SA"/>
    </w:rPr>
  </w:style>
  <w:style w:type="paragraph" w:customStyle="1" w:styleId="410">
    <w:name w:val="Нумерованный список 41"/>
    <w:basedOn w:val="a2"/>
    <w:rsid w:val="00E746F7"/>
    <w:pPr>
      <w:numPr>
        <w:numId w:val="13"/>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2"/>
    <w:rsid w:val="00E746F7"/>
    <w:pPr>
      <w:numPr>
        <w:numId w:val="11"/>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affffff">
    <w:name w:val="Часть"/>
    <w:basedOn w:val="a2"/>
    <w:rsid w:val="00E746F7"/>
    <w:pPr>
      <w:suppressAutoHyphens/>
      <w:spacing w:after="60" w:line="240" w:lineRule="auto"/>
      <w:ind w:left="130" w:right="102"/>
      <w:jc w:val="center"/>
    </w:pPr>
    <w:rPr>
      <w:rFonts w:ascii="Arial" w:eastAsia="Times New Roman" w:hAnsi="Arial" w:cs="Times New Roman"/>
      <w:b/>
      <w:caps/>
      <w:sz w:val="32"/>
      <w:szCs w:val="20"/>
      <w:lang w:eastAsia="ar-SA"/>
    </w:rPr>
  </w:style>
  <w:style w:type="paragraph" w:customStyle="1" w:styleId="affffff0">
    <w:name w:val="Условия контракта"/>
    <w:basedOn w:val="a2"/>
    <w:rsid w:val="00E746F7"/>
    <w:pPr>
      <w:tabs>
        <w:tab w:val="num" w:pos="720"/>
      </w:tabs>
      <w:suppressAutoHyphens/>
      <w:spacing w:before="240" w:after="120" w:line="240" w:lineRule="auto"/>
      <w:ind w:left="720" w:right="102" w:hanging="360"/>
      <w:jc w:val="both"/>
    </w:pPr>
    <w:rPr>
      <w:rFonts w:ascii="Times New Roman" w:eastAsia="Times New Roman" w:hAnsi="Times New Roman" w:cs="Times New Roman"/>
      <w:b/>
      <w:sz w:val="24"/>
      <w:szCs w:val="20"/>
      <w:lang w:eastAsia="ar-SA"/>
    </w:rPr>
  </w:style>
  <w:style w:type="paragraph" w:customStyle="1" w:styleId="Instruction">
    <w:name w:val="Instruction"/>
    <w:basedOn w:val="211"/>
    <w:rsid w:val="00E746F7"/>
    <w:pPr>
      <w:numPr>
        <w:numId w:val="0"/>
      </w:numPr>
      <w:tabs>
        <w:tab w:val="left" w:pos="3240"/>
      </w:tabs>
      <w:spacing w:before="180"/>
      <w:ind w:left="360" w:hanging="360"/>
    </w:pPr>
    <w:rPr>
      <w:b/>
    </w:rPr>
  </w:style>
  <w:style w:type="paragraph" w:customStyle="1" w:styleId="1fa">
    <w:name w:val="Дата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0"/>
      <w:lang w:eastAsia="ar-SA"/>
    </w:rPr>
  </w:style>
  <w:style w:type="paragraph" w:customStyle="1" w:styleId="affffff1">
    <w:name w:val="Îáû÷íûé"/>
    <w:rsid w:val="00E746F7"/>
    <w:pPr>
      <w:suppressAutoHyphens/>
      <w:spacing w:after="20" w:line="240" w:lineRule="auto"/>
      <w:ind w:left="130" w:right="102"/>
    </w:pPr>
    <w:rPr>
      <w:rFonts w:ascii="Times New Roman" w:eastAsia="Arial" w:hAnsi="Times New Roman" w:cs="Times New Roman"/>
      <w:sz w:val="20"/>
      <w:szCs w:val="20"/>
      <w:lang w:eastAsia="ar-SA"/>
    </w:rPr>
  </w:style>
  <w:style w:type="paragraph" w:customStyle="1" w:styleId="affffff2">
    <w:name w:val="Íîðìàëüíûé"/>
    <w:rsid w:val="00E746F7"/>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3">
    <w:name w:val="Подраздел"/>
    <w:basedOn w:val="a2"/>
    <w:rsid w:val="00E746F7"/>
    <w:pPr>
      <w:suppressAutoHyphens/>
      <w:spacing w:before="240" w:after="120" w:line="240" w:lineRule="auto"/>
      <w:ind w:left="130" w:right="102"/>
      <w:jc w:val="center"/>
    </w:pPr>
    <w:rPr>
      <w:rFonts w:ascii="TimesDL" w:eastAsia="Times New Roman" w:hAnsi="TimesDL" w:cs="Times New Roman"/>
      <w:b/>
      <w:smallCaps/>
      <w:spacing w:val="-2"/>
      <w:sz w:val="24"/>
      <w:szCs w:val="20"/>
      <w:lang w:eastAsia="ar-SA"/>
    </w:rPr>
  </w:style>
  <w:style w:type="paragraph" w:customStyle="1" w:styleId="318">
    <w:name w:val="Основной текст с отступом 31"/>
    <w:basedOn w:val="a2"/>
    <w:rsid w:val="00E746F7"/>
    <w:pPr>
      <w:suppressAutoHyphens/>
      <w:spacing w:after="120" w:line="240" w:lineRule="auto"/>
      <w:ind w:left="283" w:right="102"/>
      <w:jc w:val="both"/>
    </w:pPr>
    <w:rPr>
      <w:rFonts w:ascii="Times New Roman" w:eastAsia="Times New Roman" w:hAnsi="Times New Roman" w:cs="Times New Roman"/>
      <w:sz w:val="16"/>
      <w:szCs w:val="20"/>
      <w:lang w:eastAsia="ar-SA"/>
    </w:rPr>
  </w:style>
  <w:style w:type="paragraph" w:customStyle="1" w:styleId="1fb">
    <w:name w:val="Цитата1"/>
    <w:basedOn w:val="a2"/>
    <w:rsid w:val="00E746F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c">
    <w:name w:val="Текст1"/>
    <w:basedOn w:val="a2"/>
    <w:rsid w:val="00E746F7"/>
    <w:pPr>
      <w:suppressAutoHyphens/>
      <w:spacing w:after="20" w:line="240" w:lineRule="auto"/>
      <w:ind w:left="130" w:right="102"/>
    </w:pPr>
    <w:rPr>
      <w:rFonts w:ascii="Courier New" w:eastAsia="Times New Roman" w:hAnsi="Courier New" w:cs="Courier New"/>
      <w:sz w:val="20"/>
      <w:szCs w:val="20"/>
      <w:lang w:eastAsia="ar-SA"/>
    </w:rPr>
  </w:style>
  <w:style w:type="paragraph" w:customStyle="1" w:styleId="ConsNonformat">
    <w:name w:val="ConsNonformat"/>
    <w:link w:val="ConsNonformat0"/>
    <w:qFormat/>
    <w:rsid w:val="00E746F7"/>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d">
    <w:name w:val="Заголовок записки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1fe">
    <w:name w:val="Красная строка1"/>
    <w:basedOn w:val="af8"/>
    <w:rsid w:val="00E746F7"/>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a"/>
    <w:rsid w:val="00E746F7"/>
    <w:pPr>
      <w:suppressAutoHyphens/>
      <w:spacing w:after="120"/>
      <w:ind w:left="283" w:firstLine="210"/>
    </w:pPr>
    <w:rPr>
      <w:lang w:eastAsia="ar-SA"/>
    </w:rPr>
  </w:style>
  <w:style w:type="paragraph" w:customStyle="1" w:styleId="1ff">
    <w:name w:val="Обычный отступ1"/>
    <w:basedOn w:val="a2"/>
    <w:rsid w:val="00E746F7"/>
    <w:pPr>
      <w:suppressAutoHyphens/>
      <w:spacing w:after="60" w:line="240" w:lineRule="auto"/>
      <w:ind w:left="708" w:right="102"/>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E746F7"/>
    <w:pPr>
      <w:suppressAutoHyphens/>
      <w:spacing w:after="120" w:line="240" w:lineRule="auto"/>
      <w:ind w:left="283" w:right="102"/>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2"/>
    <w:rsid w:val="00E746F7"/>
    <w:pPr>
      <w:suppressAutoHyphens/>
      <w:spacing w:after="120" w:line="240" w:lineRule="auto"/>
      <w:ind w:left="566" w:right="102"/>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2"/>
    <w:rsid w:val="00E746F7"/>
    <w:pPr>
      <w:suppressAutoHyphens/>
      <w:spacing w:after="120" w:line="240" w:lineRule="auto"/>
      <w:ind w:left="849" w:right="102"/>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E746F7"/>
    <w:pPr>
      <w:suppressAutoHyphens/>
      <w:spacing w:after="120" w:line="240" w:lineRule="auto"/>
      <w:ind w:left="1132" w:right="10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E746F7"/>
    <w:pPr>
      <w:suppressAutoHyphens/>
      <w:spacing w:after="120" w:line="240" w:lineRule="auto"/>
      <w:ind w:left="1415" w:right="102"/>
      <w:jc w:val="both"/>
    </w:pPr>
    <w:rPr>
      <w:rFonts w:ascii="Times New Roman" w:eastAsia="Times New Roman" w:hAnsi="Times New Roman" w:cs="Times New Roman"/>
      <w:sz w:val="24"/>
      <w:szCs w:val="24"/>
      <w:lang w:eastAsia="ar-SA"/>
    </w:rPr>
  </w:style>
  <w:style w:type="paragraph" w:customStyle="1" w:styleId="affffff4">
    <w:name w:val="Заключение"/>
    <w:basedOn w:val="a2"/>
    <w:rsid w:val="00E746F7"/>
    <w:pPr>
      <w:suppressAutoHyphens/>
      <w:spacing w:after="60" w:line="240" w:lineRule="auto"/>
      <w:ind w:left="4252" w:right="102"/>
      <w:jc w:val="both"/>
    </w:pPr>
    <w:rPr>
      <w:rFonts w:ascii="Times New Roman" w:eastAsia="Times New Roman" w:hAnsi="Times New Roman" w:cs="Times New Roman"/>
      <w:sz w:val="24"/>
      <w:szCs w:val="24"/>
      <w:lang w:eastAsia="ar-SA"/>
    </w:rPr>
  </w:style>
  <w:style w:type="paragraph" w:customStyle="1" w:styleId="218">
    <w:name w:val="Список 21"/>
    <w:basedOn w:val="a2"/>
    <w:rsid w:val="00E746F7"/>
    <w:pPr>
      <w:suppressAutoHyphens/>
      <w:spacing w:after="60" w:line="240" w:lineRule="auto"/>
      <w:ind w:left="566" w:right="102" w:hanging="283"/>
      <w:jc w:val="both"/>
    </w:pPr>
    <w:rPr>
      <w:rFonts w:ascii="Times New Roman" w:eastAsia="Times New Roman" w:hAnsi="Times New Roman" w:cs="Times New Roman"/>
      <w:sz w:val="24"/>
      <w:szCs w:val="24"/>
      <w:lang w:eastAsia="ar-SA"/>
    </w:rPr>
  </w:style>
  <w:style w:type="paragraph" w:customStyle="1" w:styleId="31a">
    <w:name w:val="Список 31"/>
    <w:basedOn w:val="a2"/>
    <w:rsid w:val="00E746F7"/>
    <w:pPr>
      <w:suppressAutoHyphens/>
      <w:spacing w:after="60" w:line="240" w:lineRule="auto"/>
      <w:ind w:left="849" w:right="102"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E746F7"/>
    <w:pPr>
      <w:suppressAutoHyphens/>
      <w:spacing w:after="60" w:line="240" w:lineRule="auto"/>
      <w:ind w:left="1132" w:right="10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E746F7"/>
    <w:pPr>
      <w:suppressAutoHyphens/>
      <w:spacing w:after="60" w:line="240" w:lineRule="auto"/>
      <w:ind w:left="1415" w:right="102" w:hanging="283"/>
      <w:jc w:val="both"/>
    </w:pPr>
    <w:rPr>
      <w:rFonts w:ascii="Times New Roman" w:eastAsia="Times New Roman" w:hAnsi="Times New Roman" w:cs="Times New Roman"/>
      <w:sz w:val="24"/>
      <w:szCs w:val="24"/>
      <w:lang w:eastAsia="ar-SA"/>
    </w:rPr>
  </w:style>
  <w:style w:type="paragraph" w:customStyle="1" w:styleId="1ff2">
    <w:name w:val="Шапка1"/>
    <w:basedOn w:val="a2"/>
    <w:rsid w:val="00E746F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right="102" w:hanging="1134"/>
      <w:jc w:val="both"/>
    </w:pPr>
    <w:rPr>
      <w:rFonts w:ascii="Arial" w:eastAsia="Times New Roman" w:hAnsi="Arial" w:cs="Arial"/>
      <w:sz w:val="24"/>
      <w:szCs w:val="24"/>
      <w:lang w:eastAsia="ar-SA"/>
    </w:rPr>
  </w:style>
  <w:style w:type="paragraph" w:styleId="47">
    <w:name w:val="toc 4"/>
    <w:basedOn w:val="a2"/>
    <w:next w:val="a2"/>
    <w:rsid w:val="00E746F7"/>
    <w:pPr>
      <w:suppressAutoHyphens/>
      <w:spacing w:after="20" w:line="240" w:lineRule="auto"/>
      <w:ind w:left="720" w:right="102"/>
    </w:pPr>
    <w:rPr>
      <w:rFonts w:ascii="Times New Roman" w:eastAsia="Times New Roman" w:hAnsi="Times New Roman" w:cs="Times New Roman"/>
      <w:sz w:val="18"/>
      <w:szCs w:val="18"/>
      <w:lang w:eastAsia="ar-SA"/>
    </w:rPr>
  </w:style>
  <w:style w:type="paragraph" w:styleId="62">
    <w:name w:val="toc 6"/>
    <w:basedOn w:val="a2"/>
    <w:next w:val="a2"/>
    <w:rsid w:val="00E746F7"/>
    <w:pPr>
      <w:suppressAutoHyphens/>
      <w:spacing w:after="20" w:line="240" w:lineRule="auto"/>
      <w:ind w:left="1200" w:right="102"/>
    </w:pPr>
    <w:rPr>
      <w:rFonts w:ascii="Times New Roman" w:eastAsia="Times New Roman" w:hAnsi="Times New Roman" w:cs="Times New Roman"/>
      <w:sz w:val="18"/>
      <w:szCs w:val="18"/>
      <w:lang w:eastAsia="ar-SA"/>
    </w:rPr>
  </w:style>
  <w:style w:type="paragraph" w:styleId="71">
    <w:name w:val="toc 7"/>
    <w:basedOn w:val="a2"/>
    <w:next w:val="a2"/>
    <w:rsid w:val="00E746F7"/>
    <w:pPr>
      <w:suppressAutoHyphens/>
      <w:spacing w:after="20" w:line="240" w:lineRule="auto"/>
      <w:ind w:left="1440" w:right="102"/>
    </w:pPr>
    <w:rPr>
      <w:rFonts w:ascii="Times New Roman" w:eastAsia="Times New Roman" w:hAnsi="Times New Roman" w:cs="Times New Roman"/>
      <w:sz w:val="18"/>
      <w:szCs w:val="18"/>
      <w:lang w:eastAsia="ar-SA"/>
    </w:rPr>
  </w:style>
  <w:style w:type="paragraph" w:styleId="81">
    <w:name w:val="toc 8"/>
    <w:basedOn w:val="a2"/>
    <w:next w:val="a2"/>
    <w:rsid w:val="00E746F7"/>
    <w:pPr>
      <w:suppressAutoHyphens/>
      <w:spacing w:after="20" w:line="240" w:lineRule="auto"/>
      <w:ind w:left="1680" w:right="102"/>
    </w:pPr>
    <w:rPr>
      <w:rFonts w:ascii="Times New Roman" w:eastAsia="Times New Roman" w:hAnsi="Times New Roman" w:cs="Times New Roman"/>
      <w:sz w:val="18"/>
      <w:szCs w:val="18"/>
      <w:lang w:eastAsia="ar-SA"/>
    </w:rPr>
  </w:style>
  <w:style w:type="paragraph" w:styleId="92">
    <w:name w:val="toc 9"/>
    <w:basedOn w:val="a2"/>
    <w:next w:val="a2"/>
    <w:rsid w:val="00E746F7"/>
    <w:pPr>
      <w:suppressAutoHyphens/>
      <w:spacing w:after="20" w:line="240" w:lineRule="auto"/>
      <w:ind w:left="1920" w:right="102"/>
    </w:pPr>
    <w:rPr>
      <w:rFonts w:ascii="Times New Roman" w:eastAsia="Times New Roman" w:hAnsi="Times New Roman" w:cs="Times New Roman"/>
      <w:sz w:val="18"/>
      <w:szCs w:val="18"/>
      <w:lang w:eastAsia="ar-SA"/>
    </w:rPr>
  </w:style>
  <w:style w:type="paragraph" w:customStyle="1" w:styleId="58">
    <w:name w:val="Стиль5"/>
    <w:basedOn w:val="11"/>
    <w:rsid w:val="00E746F7"/>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E746F7"/>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e"/>
    <w:next w:val="2e"/>
    <w:rsid w:val="00E746F7"/>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E746F7"/>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E746F7"/>
    <w:pPr>
      <w:suppressAutoHyphens/>
      <w:spacing w:after="20" w:line="240" w:lineRule="auto"/>
      <w:ind w:left="130" w:right="102" w:firstLine="709"/>
      <w:jc w:val="both"/>
    </w:pPr>
    <w:rPr>
      <w:rFonts w:ascii="Times New Roman" w:eastAsia="Times New Roman" w:hAnsi="Times New Roman" w:cs="Times New Roman"/>
      <w:sz w:val="24"/>
      <w:szCs w:val="24"/>
      <w:lang w:eastAsia="ar-SA"/>
    </w:rPr>
  </w:style>
  <w:style w:type="paragraph" w:customStyle="1" w:styleId="BodyTextIndent21">
    <w:name w:val="Body Text Indent 21"/>
    <w:basedOn w:val="a2"/>
    <w:rsid w:val="00E746F7"/>
    <w:pPr>
      <w:suppressAutoHyphens/>
      <w:spacing w:after="2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BodyTextIndent31">
    <w:name w:val="Body Text Indent 31"/>
    <w:basedOn w:val="a2"/>
    <w:rsid w:val="00E746F7"/>
    <w:pPr>
      <w:tabs>
        <w:tab w:val="left" w:pos="1069"/>
      </w:tabs>
      <w:suppressAutoHyphens/>
      <w:spacing w:after="20" w:line="240" w:lineRule="auto"/>
      <w:ind w:left="130" w:right="102" w:firstLine="709"/>
      <w:jc w:val="both"/>
    </w:pPr>
    <w:rPr>
      <w:rFonts w:ascii="Times New Roman" w:eastAsia="Times New Roman" w:hAnsi="Times New Roman" w:cs="Times New Roman"/>
      <w:b/>
      <w:sz w:val="24"/>
      <w:szCs w:val="20"/>
      <w:lang w:eastAsia="ar-SA"/>
    </w:rPr>
  </w:style>
  <w:style w:type="paragraph" w:customStyle="1" w:styleId="3f4">
    <w:name w:val="çàãîëîâîê 3"/>
    <w:basedOn w:val="a2"/>
    <w:next w:val="a2"/>
    <w:rsid w:val="00E746F7"/>
    <w:pPr>
      <w:keepNext/>
      <w:suppressAutoHyphens/>
      <w:spacing w:after="20" w:line="240" w:lineRule="auto"/>
      <w:ind w:left="130" w:right="102"/>
      <w:jc w:val="both"/>
    </w:pPr>
    <w:rPr>
      <w:rFonts w:ascii="Times New Roman" w:eastAsia="Times New Roman" w:hAnsi="Times New Roman" w:cs="Times New Roman"/>
      <w:sz w:val="24"/>
      <w:szCs w:val="20"/>
      <w:lang w:eastAsia="ar-SA"/>
    </w:rPr>
  </w:style>
  <w:style w:type="paragraph" w:customStyle="1" w:styleId="1ff3">
    <w:name w:val="Название объекта1"/>
    <w:basedOn w:val="a2"/>
    <w:next w:val="a2"/>
    <w:rsid w:val="00E746F7"/>
    <w:pPr>
      <w:suppressAutoHyphens/>
      <w:spacing w:after="20" w:line="240" w:lineRule="auto"/>
      <w:ind w:left="130" w:right="102"/>
      <w:jc w:val="center"/>
    </w:pPr>
    <w:rPr>
      <w:rFonts w:ascii="Times New Roman" w:eastAsia="Times New Roman" w:hAnsi="Times New Roman" w:cs="Times New Roman"/>
      <w:b/>
      <w:sz w:val="24"/>
      <w:szCs w:val="20"/>
      <w:lang w:eastAsia="ar-SA"/>
    </w:rPr>
  </w:style>
  <w:style w:type="paragraph" w:customStyle="1" w:styleId="3f5">
    <w:name w:val="Стиль3 Знак Знак Знак Знак"/>
    <w:basedOn w:val="215"/>
    <w:rsid w:val="00E746F7"/>
    <w:pPr>
      <w:shd w:val="clear" w:color="auto" w:fill="auto"/>
      <w:tabs>
        <w:tab w:val="left" w:pos="2624"/>
      </w:tabs>
      <w:autoSpaceDE/>
      <w:spacing w:before="0"/>
      <w:ind w:left="283" w:firstLine="0"/>
    </w:pPr>
    <w:rPr>
      <w:color w:val="auto"/>
      <w:szCs w:val="24"/>
    </w:rPr>
  </w:style>
  <w:style w:type="paragraph" w:customStyle="1" w:styleId="ConsTitle">
    <w:name w:val="ConsTitle"/>
    <w:rsid w:val="00E746F7"/>
    <w:pPr>
      <w:widowControl w:val="0"/>
      <w:suppressAutoHyphens/>
      <w:autoSpaceDE w:val="0"/>
      <w:spacing w:after="20" w:line="240" w:lineRule="auto"/>
      <w:ind w:left="130" w:right="19772"/>
    </w:pPr>
    <w:rPr>
      <w:rFonts w:ascii="Arial" w:eastAsia="Arial" w:hAnsi="Arial" w:cs="Arial"/>
      <w:b/>
      <w:bCs/>
      <w:sz w:val="20"/>
      <w:szCs w:val="20"/>
      <w:lang w:eastAsia="ar-SA"/>
    </w:rPr>
  </w:style>
  <w:style w:type="paragraph" w:customStyle="1" w:styleId="14pt0">
    <w:name w:val="Обычный + 14 pt"/>
    <w:basedOn w:val="a2"/>
    <w:rsid w:val="00E746F7"/>
    <w:pPr>
      <w:suppressAutoHyphens/>
      <w:autoSpaceDE w:val="0"/>
      <w:spacing w:after="20" w:line="240" w:lineRule="auto"/>
      <w:ind w:left="130" w:right="102"/>
    </w:pPr>
    <w:rPr>
      <w:rFonts w:ascii="Times New Roman" w:eastAsia="Times New Roman" w:hAnsi="Times New Roman" w:cs="Times New Roman"/>
      <w:sz w:val="28"/>
      <w:szCs w:val="28"/>
      <w:lang w:eastAsia="ar-SA"/>
    </w:rPr>
  </w:style>
  <w:style w:type="paragraph" w:customStyle="1" w:styleId="affffff6">
    <w:name w:val="КД"/>
    <w:basedOn w:val="affffff5"/>
    <w:rsid w:val="00E746F7"/>
    <w:rPr>
      <w:rFonts w:ascii="Courier New" w:hAnsi="Courier New" w:cs="Courier New"/>
      <w:sz w:val="18"/>
      <w:szCs w:val="18"/>
    </w:rPr>
  </w:style>
  <w:style w:type="paragraph" w:customStyle="1" w:styleId="1ff4">
    <w:name w:val="Схема документа1"/>
    <w:basedOn w:val="a2"/>
    <w:rsid w:val="00E746F7"/>
    <w:pPr>
      <w:shd w:val="clear" w:color="auto" w:fill="000080"/>
      <w:suppressAutoHyphens/>
      <w:spacing w:after="60" w:line="240" w:lineRule="auto"/>
      <w:ind w:left="130" w:right="102"/>
      <w:jc w:val="both"/>
    </w:pPr>
    <w:rPr>
      <w:rFonts w:ascii="Tahoma" w:eastAsia="Times New Roman" w:hAnsi="Tahoma" w:cs="Tahoma"/>
      <w:sz w:val="20"/>
      <w:szCs w:val="20"/>
      <w:lang w:eastAsia="ar-SA"/>
    </w:rPr>
  </w:style>
  <w:style w:type="paragraph" w:customStyle="1" w:styleId="font5">
    <w:name w:val="font5"/>
    <w:basedOn w:val="a2"/>
    <w:rsid w:val="00E746F7"/>
    <w:pP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o">
    <w:name w:val="o?"/>
    <w:basedOn w:val="a2"/>
    <w:rsid w:val="00E746F7"/>
    <w:pPr>
      <w:suppressAutoHyphens/>
      <w:spacing w:after="120" w:line="240" w:lineRule="auto"/>
      <w:ind w:left="130" w:right="102"/>
    </w:pPr>
    <w:rPr>
      <w:rFonts w:ascii="Times New Roman" w:eastAsia="Times New Roman" w:hAnsi="Times New Roman" w:cs="Times New Roman"/>
      <w:b/>
      <w:sz w:val="24"/>
      <w:szCs w:val="20"/>
      <w:lang w:eastAsia="ar-SA"/>
    </w:rPr>
  </w:style>
  <w:style w:type="paragraph" w:customStyle="1" w:styleId="1ff5">
    <w:name w:val="Текст примечания1"/>
    <w:basedOn w:val="a2"/>
    <w:rsid w:val="00E746F7"/>
    <w:pPr>
      <w:suppressAutoHyphens/>
      <w:spacing w:after="20" w:line="240" w:lineRule="auto"/>
      <w:ind w:left="130" w:right="102"/>
    </w:pPr>
    <w:rPr>
      <w:rFonts w:ascii="Times New Roman" w:eastAsia="Times New Roman" w:hAnsi="Times New Roman" w:cs="Times New Roman"/>
      <w:sz w:val="20"/>
      <w:szCs w:val="20"/>
      <w:lang w:eastAsia="ar-SA"/>
    </w:rPr>
  </w:style>
  <w:style w:type="paragraph" w:customStyle="1" w:styleId="xl26">
    <w:name w:val="xl26"/>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b/>
      <w:bCs/>
      <w:sz w:val="24"/>
      <w:szCs w:val="24"/>
      <w:lang w:eastAsia="ar-SA"/>
    </w:rPr>
  </w:style>
  <w:style w:type="paragraph" w:customStyle="1" w:styleId="xl27">
    <w:name w:val="xl27"/>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28">
    <w:name w:val="xl28"/>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29">
    <w:name w:val="xl2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xl30">
    <w:name w:val="xl3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xl31">
    <w:name w:val="xl3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2">
    <w:name w:val="xl32"/>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3">
    <w:name w:val="xl33"/>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4">
    <w:name w:val="xl34"/>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5">
    <w:name w:val="xl35"/>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6">
    <w:name w:val="xl3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7">
    <w:name w:val="xl3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8">
    <w:name w:val="xl3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9">
    <w:name w:val="xl39"/>
    <w:basedOn w:val="a2"/>
    <w:rsid w:val="00E746F7"/>
    <w:pP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40">
    <w:name w:val="xl40"/>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1">
    <w:name w:val="xl41"/>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2">
    <w:name w:val="xl42"/>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3">
    <w:name w:val="xl43"/>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4">
    <w:name w:val="xl44"/>
    <w:basedOn w:val="a2"/>
    <w:rsid w:val="00E746F7"/>
    <w:pPr>
      <w:suppressAutoHyphens/>
      <w:spacing w:before="280" w:after="280" w:line="240" w:lineRule="auto"/>
      <w:ind w:left="130" w:right="102"/>
      <w:jc w:val="right"/>
      <w:textAlignment w:val="top"/>
    </w:pPr>
    <w:rPr>
      <w:rFonts w:ascii="Times New Roman CYR" w:eastAsia="Times New Roman" w:hAnsi="Times New Roman CYR" w:cs="Times New Roman CYR"/>
      <w:sz w:val="24"/>
      <w:szCs w:val="24"/>
      <w:lang w:eastAsia="ar-SA"/>
    </w:rPr>
  </w:style>
  <w:style w:type="paragraph" w:customStyle="1" w:styleId="xl46">
    <w:name w:val="xl4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7">
    <w:name w:val="xl4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8">
    <w:name w:val="xl4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330">
    <w:name w:val="Основной текст 33"/>
    <w:basedOn w:val="a2"/>
    <w:rsid w:val="00E746F7"/>
    <w:pPr>
      <w:suppressAutoHyphens/>
      <w:spacing w:before="120" w:after="20" w:line="240" w:lineRule="auto"/>
      <w:ind w:left="130" w:right="102"/>
      <w:jc w:val="center"/>
    </w:pPr>
    <w:rPr>
      <w:rFonts w:ascii="Times New Roman" w:eastAsia="Times New Roman" w:hAnsi="Times New Roman" w:cs="Times New Roman"/>
      <w:sz w:val="24"/>
      <w:szCs w:val="20"/>
      <w:lang w:eastAsia="ar-SA"/>
    </w:rPr>
  </w:style>
  <w:style w:type="paragraph" w:customStyle="1" w:styleId="font6">
    <w:name w:val="font6"/>
    <w:basedOn w:val="a2"/>
    <w:rsid w:val="00E746F7"/>
    <w:pP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font7">
    <w:name w:val="font7"/>
    <w:basedOn w:val="a2"/>
    <w:rsid w:val="00E746F7"/>
    <w:pPr>
      <w:suppressAutoHyphens/>
      <w:spacing w:before="280" w:after="280" w:line="240" w:lineRule="auto"/>
      <w:ind w:left="130" w:right="102"/>
    </w:pPr>
    <w:rPr>
      <w:rFonts w:ascii="Times New Roman" w:eastAsia="Arial Unicode MS" w:hAnsi="Times New Roman" w:cs="Times New Roman"/>
      <w:sz w:val="14"/>
      <w:szCs w:val="14"/>
      <w:lang w:eastAsia="ar-SA"/>
    </w:rPr>
  </w:style>
  <w:style w:type="paragraph" w:customStyle="1" w:styleId="xl51">
    <w:name w:val="xl51"/>
    <w:basedOn w:val="a2"/>
    <w:rsid w:val="00E746F7"/>
    <w:pPr>
      <w:pBdr>
        <w:top w:val="single" w:sz="4" w:space="0" w:color="000000"/>
        <w:left w:val="single" w:sz="4" w:space="9"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2">
    <w:name w:val="xl52"/>
    <w:basedOn w:val="a2"/>
    <w:rsid w:val="00E746F7"/>
    <w:pPr>
      <w:pBdr>
        <w:left w:val="single" w:sz="4" w:space="9"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3">
    <w:name w:val="xl53"/>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4">
    <w:name w:val="xl54"/>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55">
    <w:name w:val="xl55"/>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56">
    <w:name w:val="xl56"/>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7">
    <w:name w:val="xl57"/>
    <w:basedOn w:val="a2"/>
    <w:rsid w:val="00E746F7"/>
    <w:pPr>
      <w:pBdr>
        <w:left w:val="single" w:sz="4" w:space="31"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8">
    <w:name w:val="xl5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pPr>
    <w:rPr>
      <w:rFonts w:ascii="Times New Roman" w:eastAsia="Arial Unicode MS" w:hAnsi="Times New Roman" w:cs="Times New Roman"/>
      <w:i/>
      <w:iCs/>
      <w:sz w:val="24"/>
      <w:szCs w:val="24"/>
      <w:lang w:eastAsia="ar-SA"/>
    </w:rPr>
  </w:style>
  <w:style w:type="paragraph" w:customStyle="1" w:styleId="xl59">
    <w:name w:val="xl59"/>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pPr>
    <w:rPr>
      <w:rFonts w:ascii="Times New Roman" w:eastAsia="Arial Unicode MS" w:hAnsi="Times New Roman" w:cs="Times New Roman"/>
      <w:b/>
      <w:bCs/>
      <w:sz w:val="24"/>
      <w:szCs w:val="24"/>
      <w:lang w:eastAsia="ar-SA"/>
    </w:rPr>
  </w:style>
  <w:style w:type="paragraph" w:customStyle="1" w:styleId="xl60">
    <w:name w:val="xl60"/>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i/>
      <w:iCs/>
      <w:sz w:val="24"/>
      <w:szCs w:val="24"/>
      <w:lang w:eastAsia="ar-SA"/>
    </w:rPr>
  </w:style>
  <w:style w:type="paragraph" w:customStyle="1" w:styleId="xl61">
    <w:name w:val="xl61"/>
    <w:basedOn w:val="a2"/>
    <w:rsid w:val="00E746F7"/>
    <w:pPr>
      <w:pBdr>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62">
    <w:name w:val="xl62"/>
    <w:basedOn w:val="a2"/>
    <w:rsid w:val="00E746F7"/>
    <w:pPr>
      <w:pBdr>
        <w:top w:val="single" w:sz="4" w:space="0" w:color="000000"/>
        <w:bottom w:val="single" w:sz="4" w:space="0" w:color="000000"/>
        <w:right w:val="single" w:sz="4" w:space="0" w:color="000000"/>
      </w:pBd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xl100">
    <w:name w:val="xl100"/>
    <w:basedOn w:val="a2"/>
    <w:rsid w:val="00E746F7"/>
    <w:pPr>
      <w:pBdr>
        <w:left w:val="single" w:sz="4" w:space="0" w:color="000000"/>
        <w:bottom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513">
    <w:name w:val="Заголовок 51"/>
    <w:basedOn w:val="1b"/>
    <w:next w:val="1b"/>
    <w:rsid w:val="00E746F7"/>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E746F7"/>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E746F7"/>
    <w:pPr>
      <w:suppressAutoHyphens/>
      <w:spacing w:after="20" w:line="240" w:lineRule="auto"/>
      <w:ind w:left="130" w:right="102" w:firstLine="709"/>
      <w:jc w:val="both"/>
    </w:pPr>
    <w:rPr>
      <w:rFonts w:ascii="Times New Roman" w:eastAsia="Times New Roman" w:hAnsi="Times New Roman" w:cs="Times New Roman"/>
      <w:szCs w:val="20"/>
      <w:lang w:eastAsia="ar-SA"/>
    </w:rPr>
  </w:style>
  <w:style w:type="paragraph" w:customStyle="1" w:styleId="xl22">
    <w:name w:val="xl22"/>
    <w:basedOn w:val="a2"/>
    <w:rsid w:val="00E746F7"/>
    <w:pPr>
      <w:suppressAutoHyphens/>
      <w:spacing w:before="280" w:after="280" w:line="240" w:lineRule="auto"/>
      <w:ind w:left="130" w:right="102"/>
      <w:textAlignment w:val="top"/>
    </w:pPr>
    <w:rPr>
      <w:rFonts w:ascii="Times New Roman" w:eastAsia="Times New Roman" w:hAnsi="Times New Roman" w:cs="Times New Roman"/>
      <w:sz w:val="24"/>
      <w:szCs w:val="24"/>
      <w:lang w:eastAsia="ar-SA"/>
    </w:rPr>
  </w:style>
  <w:style w:type="paragraph" w:customStyle="1" w:styleId="xl23">
    <w:name w:val="xl23"/>
    <w:basedOn w:val="a2"/>
    <w:rsid w:val="00E746F7"/>
    <w:pPr>
      <w:suppressAutoHyphens/>
      <w:spacing w:before="280" w:after="280" w:line="240" w:lineRule="auto"/>
      <w:ind w:left="130" w:right="102"/>
    </w:pPr>
    <w:rPr>
      <w:rFonts w:ascii="Times New Roman" w:eastAsia="Times New Roman" w:hAnsi="Times New Roman" w:cs="Times New Roman"/>
      <w:b/>
      <w:bCs/>
      <w:sz w:val="24"/>
      <w:szCs w:val="24"/>
      <w:lang w:eastAsia="ar-SA"/>
    </w:rPr>
  </w:style>
  <w:style w:type="paragraph" w:customStyle="1" w:styleId="Aaoieeeieiioeooe">
    <w:name w:val="Aa?oiee eieiioeooe"/>
    <w:basedOn w:val="a2"/>
    <w:rsid w:val="00E746F7"/>
    <w:pPr>
      <w:tabs>
        <w:tab w:val="center" w:pos="4536"/>
        <w:tab w:val="right" w:pos="9072"/>
      </w:tabs>
      <w:suppressAutoHyphens/>
      <w:spacing w:after="20" w:line="240" w:lineRule="auto"/>
      <w:ind w:left="130" w:right="102"/>
    </w:pPr>
    <w:rPr>
      <w:rFonts w:ascii="Times New Roman" w:eastAsia="Times New Roman" w:hAnsi="Times New Roman" w:cs="Times New Roman"/>
      <w:sz w:val="20"/>
      <w:szCs w:val="20"/>
      <w:lang w:val="en-US" w:eastAsia="ar-SA"/>
    </w:rPr>
  </w:style>
  <w:style w:type="paragraph" w:customStyle="1" w:styleId="48">
    <w:name w:val="СНИП4"/>
    <w:basedOn w:val="a2"/>
    <w:rsid w:val="00E746F7"/>
    <w:pPr>
      <w:suppressAutoHyphens/>
      <w:spacing w:after="60" w:line="240" w:lineRule="auto"/>
      <w:ind w:left="130" w:right="102"/>
      <w:jc w:val="both"/>
    </w:pPr>
    <w:rPr>
      <w:rFonts w:ascii="Jourier Russian" w:eastAsia="Times New Roman" w:hAnsi="Jourier Russian" w:cs="Times New Roman"/>
      <w:sz w:val="18"/>
      <w:szCs w:val="24"/>
      <w:lang w:eastAsia="ar-SA"/>
    </w:rPr>
  </w:style>
  <w:style w:type="paragraph" w:customStyle="1" w:styleId="FR1">
    <w:name w:val="FR1"/>
    <w:rsid w:val="00E746F7"/>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E746F7"/>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E746F7"/>
    <w:pPr>
      <w:tabs>
        <w:tab w:val="left" w:pos="2160"/>
      </w:tabs>
      <w:suppressAutoHyphens/>
      <w:spacing w:before="120" w:after="20" w:line="240" w:lineRule="exact"/>
      <w:ind w:left="130" w:right="102"/>
      <w:jc w:val="both"/>
    </w:pPr>
    <w:rPr>
      <w:rFonts w:ascii="Times New Roman" w:eastAsia="Times New Roman" w:hAnsi="Times New Roman" w:cs="Times New Roman"/>
      <w:sz w:val="24"/>
      <w:szCs w:val="24"/>
      <w:lang w:val="en-US" w:eastAsia="ar-SA"/>
    </w:rPr>
  </w:style>
  <w:style w:type="paragraph" w:customStyle="1" w:styleId="CourierNew">
    <w:name w:val="обычный + Courier New"/>
    <w:basedOn w:val="a2"/>
    <w:rsid w:val="00E746F7"/>
    <w:pPr>
      <w:tabs>
        <w:tab w:val="left" w:pos="2268"/>
      </w:tabs>
      <w:suppressAutoHyphens/>
      <w:spacing w:after="60" w:line="240" w:lineRule="auto"/>
      <w:ind w:left="252" w:right="102" w:hanging="180"/>
      <w:jc w:val="both"/>
    </w:pPr>
    <w:rPr>
      <w:rFonts w:ascii="Courier New" w:eastAsia="Times New Roman" w:hAnsi="Courier New" w:cs="Courier New"/>
      <w:sz w:val="20"/>
      <w:szCs w:val="20"/>
      <w:lang w:eastAsia="ar-SA"/>
    </w:rPr>
  </w:style>
  <w:style w:type="paragraph" w:customStyle="1" w:styleId="1ff6">
    <w:name w:val="мой1"/>
    <w:basedOn w:val="a2"/>
    <w:rsid w:val="00E746F7"/>
    <w:pPr>
      <w:suppressAutoHyphens/>
      <w:spacing w:after="20" w:line="360" w:lineRule="auto"/>
      <w:ind w:left="130" w:right="102" w:firstLine="567"/>
      <w:jc w:val="both"/>
    </w:pPr>
    <w:rPr>
      <w:rFonts w:ascii="Arial" w:eastAsia="Times New Roman" w:hAnsi="Arial" w:cs="Times New Roman"/>
      <w:sz w:val="20"/>
      <w:szCs w:val="20"/>
      <w:lang w:eastAsia="ar-SA"/>
    </w:rPr>
  </w:style>
  <w:style w:type="paragraph" w:customStyle="1" w:styleId="Affffff7">
    <w:name w:val="мойA"/>
    <w:basedOn w:val="1ff6"/>
    <w:rsid w:val="00E746F7"/>
  </w:style>
  <w:style w:type="paragraph" w:customStyle="1" w:styleId="100">
    <w:name w:val="Оглавление 10"/>
    <w:basedOn w:val="2f4"/>
    <w:rsid w:val="00E746F7"/>
    <w:pPr>
      <w:tabs>
        <w:tab w:val="right" w:leader="dot" w:pos="14731"/>
      </w:tabs>
      <w:ind w:left="2547"/>
    </w:pPr>
  </w:style>
  <w:style w:type="paragraph" w:customStyle="1" w:styleId="FR2">
    <w:name w:val="FR2"/>
    <w:rsid w:val="00E746F7"/>
    <w:pPr>
      <w:widowControl w:val="0"/>
      <w:numPr>
        <w:ilvl w:val="1"/>
        <w:numId w:val="14"/>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E746F7"/>
    <w:pPr>
      <w:numPr>
        <w:ilvl w:val="2"/>
        <w:numId w:val="14"/>
      </w:numPr>
      <w:spacing w:after="20" w:line="240" w:lineRule="auto"/>
      <w:ind w:right="102"/>
      <w:jc w:val="both"/>
    </w:pPr>
    <w:rPr>
      <w:rFonts w:ascii="Times New Roman" w:eastAsia="Times New Roman" w:hAnsi="Times New Roman" w:cs="Times New Roman"/>
      <w:sz w:val="24"/>
      <w:szCs w:val="24"/>
      <w:lang w:eastAsia="ru-RU"/>
    </w:rPr>
  </w:style>
  <w:style w:type="paragraph" w:customStyle="1" w:styleId="-0">
    <w:name w:val="Контракт-раздел"/>
    <w:basedOn w:val="a2"/>
    <w:next w:val="-"/>
    <w:rsid w:val="00E746F7"/>
    <w:pPr>
      <w:keepNext/>
      <w:numPr>
        <w:ilvl w:val="3"/>
        <w:numId w:val="14"/>
      </w:numPr>
      <w:tabs>
        <w:tab w:val="num" w:pos="0"/>
        <w:tab w:val="left" w:pos="540"/>
      </w:tabs>
      <w:suppressAutoHyphens/>
      <w:spacing w:before="360" w:after="120" w:line="240" w:lineRule="auto"/>
      <w:ind w:left="0" w:right="102" w:firstLine="0"/>
      <w:jc w:val="center"/>
      <w:outlineLvl w:val="3"/>
    </w:pPr>
    <w:rPr>
      <w:rFonts w:ascii="Times New Roman" w:eastAsia="Times New Roman" w:hAnsi="Times New Roman" w:cs="Times New Roman"/>
      <w:b/>
      <w:bCs/>
      <w:caps/>
      <w:smallCaps/>
      <w:sz w:val="24"/>
      <w:szCs w:val="24"/>
      <w:lang w:eastAsia="ru-RU"/>
    </w:rPr>
  </w:style>
  <w:style w:type="character" w:customStyle="1" w:styleId="proddescr">
    <w:name w:val="proddescr"/>
    <w:basedOn w:val="a3"/>
    <w:rsid w:val="00E746F7"/>
  </w:style>
  <w:style w:type="paragraph" w:customStyle="1" w:styleId="affffff8">
    <w:name w:val="выделение"/>
    <w:basedOn w:val="a2"/>
    <w:rsid w:val="00E746F7"/>
    <w:pPr>
      <w:spacing w:after="20" w:line="240" w:lineRule="auto"/>
      <w:ind w:left="130" w:right="102"/>
      <w:jc w:val="center"/>
    </w:pPr>
    <w:rPr>
      <w:rFonts w:ascii="Times New Roman" w:eastAsia="Times New Roman" w:hAnsi="Times New Roman" w:cs="Times New Roman"/>
      <w:b/>
      <w:sz w:val="20"/>
      <w:szCs w:val="20"/>
      <w:lang w:eastAsia="ru-RU"/>
    </w:rPr>
  </w:style>
  <w:style w:type="paragraph" w:customStyle="1" w:styleId="FR3">
    <w:name w:val="FR3"/>
    <w:rsid w:val="00E746F7"/>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E746F7"/>
    <w:pPr>
      <w:keepNext/>
      <w:spacing w:before="100" w:after="100" w:line="240" w:lineRule="auto"/>
      <w:ind w:left="130" w:right="102"/>
      <w:outlineLvl w:val="3"/>
    </w:pPr>
    <w:rPr>
      <w:rFonts w:ascii="Times New Roman" w:eastAsia="Times New Roman" w:hAnsi="Times New Roman" w:cs="Times New Roman"/>
      <w:b/>
      <w:snapToGrid w:val="0"/>
      <w:sz w:val="28"/>
      <w:szCs w:val="20"/>
      <w:lang w:eastAsia="ru-RU"/>
    </w:rPr>
  </w:style>
  <w:style w:type="character" w:customStyle="1" w:styleId="size121">
    <w:name w:val="size121"/>
    <w:rsid w:val="00E746F7"/>
    <w:rPr>
      <w:sz w:val="18"/>
      <w:szCs w:val="18"/>
    </w:rPr>
  </w:style>
  <w:style w:type="paragraph" w:customStyle="1" w:styleId="1ff7">
    <w:name w:val="Верхний колонтитул1"/>
    <w:rsid w:val="00E746F7"/>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8">
    <w:name w:val="Знак1"/>
    <w:basedOn w:val="a2"/>
    <w:rsid w:val="00E746F7"/>
    <w:pPr>
      <w:spacing w:before="100" w:beforeAutospacing="1" w:after="100" w:afterAutospacing="1" w:line="240" w:lineRule="auto"/>
      <w:ind w:left="130" w:right="102"/>
    </w:pPr>
    <w:rPr>
      <w:rFonts w:ascii="Tahoma" w:eastAsia="Times New Roman" w:hAnsi="Tahoma" w:cs="Times New Roman"/>
      <w:sz w:val="20"/>
      <w:szCs w:val="20"/>
      <w:lang w:val="en-US"/>
    </w:rPr>
  </w:style>
  <w:style w:type="character" w:customStyle="1" w:styleId="-1">
    <w:name w:val="Контракт-подподпункт Знак"/>
    <w:link w:val="-2"/>
    <w:locked/>
    <w:rsid w:val="00E746F7"/>
    <w:rPr>
      <w:sz w:val="24"/>
      <w:szCs w:val="24"/>
    </w:rPr>
  </w:style>
  <w:style w:type="paragraph" w:customStyle="1" w:styleId="-2">
    <w:name w:val="Контракт-подподпункт"/>
    <w:basedOn w:val="a2"/>
    <w:link w:val="-1"/>
    <w:rsid w:val="00E746F7"/>
    <w:pPr>
      <w:tabs>
        <w:tab w:val="num" w:pos="360"/>
      </w:tabs>
      <w:spacing w:after="20" w:line="240" w:lineRule="auto"/>
      <w:ind w:left="130" w:right="102"/>
      <w:jc w:val="both"/>
    </w:pPr>
    <w:rPr>
      <w:sz w:val="24"/>
      <w:szCs w:val="24"/>
    </w:rPr>
  </w:style>
  <w:style w:type="table" w:customStyle="1" w:styleId="1ff9">
    <w:name w:val="Сетка таблицы1"/>
    <w:basedOn w:val="a4"/>
    <w:next w:val="affffc"/>
    <w:uiPriority w:val="59"/>
    <w:rsid w:val="00E746F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Знак Знак Знак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character" w:customStyle="1" w:styleId="spancolumzag111">
    <w:name w:val="spancolumzag111"/>
    <w:rsid w:val="00E746F7"/>
    <w:rPr>
      <w:rFonts w:ascii="Verdana" w:hAnsi="Verdana" w:hint="default"/>
      <w:b/>
      <w:bCs/>
      <w:color w:val="888888"/>
      <w:sz w:val="13"/>
      <w:szCs w:val="13"/>
    </w:rPr>
  </w:style>
  <w:style w:type="paragraph" w:styleId="affffffa">
    <w:name w:val="No Spacing"/>
    <w:link w:val="affffffb"/>
    <w:uiPriority w:val="1"/>
    <w:qFormat/>
    <w:rsid w:val="00E746F7"/>
    <w:pPr>
      <w:spacing w:after="20" w:line="240" w:lineRule="auto"/>
      <w:ind w:left="130" w:right="102"/>
    </w:pPr>
    <w:rPr>
      <w:rFonts w:ascii="Times New Roman" w:eastAsia="Times New Roman" w:hAnsi="Times New Roman" w:cs="Times New Roman"/>
      <w:sz w:val="24"/>
      <w:szCs w:val="24"/>
      <w:lang w:eastAsia="ru-RU"/>
    </w:rPr>
  </w:style>
  <w:style w:type="character" w:customStyle="1" w:styleId="shortdesc">
    <w:name w:val="shortdesc"/>
    <w:basedOn w:val="a3"/>
    <w:rsid w:val="00E746F7"/>
  </w:style>
  <w:style w:type="character" w:customStyle="1" w:styleId="itemtext">
    <w:name w:val="itemtext"/>
    <w:basedOn w:val="a3"/>
    <w:rsid w:val="00E746F7"/>
  </w:style>
  <w:style w:type="paragraph" w:customStyle="1" w:styleId="affffffc">
    <w:name w:val="Знак Знак Знак 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customStyle="1" w:styleId="affffffd">
    <w:name w:val="Знак Знак Знак Знак"/>
    <w:aliases w:val="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character" w:customStyle="1" w:styleId="textsmenu1">
    <w:name w:val="texts_menu1"/>
    <w:rsid w:val="00E746F7"/>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E746F7"/>
    <w:pPr>
      <w:keepLines/>
      <w:spacing w:before="60" w:after="60" w:line="240" w:lineRule="auto"/>
      <w:ind w:left="130" w:right="102"/>
    </w:pPr>
    <w:rPr>
      <w:rFonts w:ascii="Arial" w:eastAsia="Times New Roman" w:hAnsi="Arial" w:cs="Times New Roman"/>
      <w:sz w:val="20"/>
      <w:szCs w:val="20"/>
    </w:rPr>
  </w:style>
  <w:style w:type="paragraph" w:styleId="afffffff">
    <w:name w:val="Document Map"/>
    <w:basedOn w:val="a2"/>
    <w:link w:val="afffffff0"/>
    <w:uiPriority w:val="99"/>
    <w:unhideWhenUsed/>
    <w:rsid w:val="00E746F7"/>
    <w:pPr>
      <w:spacing w:after="20" w:line="240" w:lineRule="auto"/>
      <w:ind w:left="130" w:right="102"/>
    </w:pPr>
    <w:rPr>
      <w:rFonts w:ascii="Tahoma" w:eastAsia="Times New Roman" w:hAnsi="Tahoma" w:cs="Times New Roman"/>
      <w:sz w:val="16"/>
      <w:szCs w:val="16"/>
      <w:lang w:val="x-none" w:eastAsia="x-none"/>
    </w:rPr>
  </w:style>
  <w:style w:type="character" w:customStyle="1" w:styleId="afffffff0">
    <w:name w:val="Схема документа Знак"/>
    <w:basedOn w:val="a3"/>
    <w:link w:val="afffffff"/>
    <w:uiPriority w:val="99"/>
    <w:rsid w:val="00E746F7"/>
    <w:rPr>
      <w:rFonts w:ascii="Tahoma" w:eastAsia="Times New Roman" w:hAnsi="Tahoma" w:cs="Times New Roman"/>
      <w:sz w:val="16"/>
      <w:szCs w:val="16"/>
      <w:lang w:val="x-none" w:eastAsia="x-none"/>
    </w:rPr>
  </w:style>
  <w:style w:type="paragraph" w:customStyle="1" w:styleId="Iauiue">
    <w:name w:val="Iau?iue"/>
    <w:rsid w:val="00E746F7"/>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E746F7"/>
    <w:pPr>
      <w:spacing w:line="360" w:lineRule="atLeast"/>
      <w:ind w:firstLine="567"/>
      <w:jc w:val="both"/>
    </w:pPr>
    <w:rPr>
      <w:sz w:val="24"/>
    </w:rPr>
  </w:style>
  <w:style w:type="paragraph" w:customStyle="1" w:styleId="Iniiaiieoaeno21">
    <w:name w:val="Iniiaiie oaeno 21"/>
    <w:basedOn w:val="Iauiue"/>
    <w:rsid w:val="00E746F7"/>
    <w:pPr>
      <w:tabs>
        <w:tab w:val="left" w:pos="1134"/>
      </w:tabs>
      <w:spacing w:after="120"/>
      <w:ind w:firstLine="567"/>
      <w:jc w:val="both"/>
    </w:pPr>
    <w:rPr>
      <w:color w:val="000000"/>
    </w:rPr>
  </w:style>
  <w:style w:type="paragraph" w:customStyle="1" w:styleId="Iniiaiieoaenoniono000">
    <w:name w:val="Iniiaiie oaeno n iono000"/>
    <w:basedOn w:val="Iauiue"/>
    <w:rsid w:val="00E746F7"/>
    <w:pPr>
      <w:ind w:firstLine="567"/>
      <w:jc w:val="both"/>
    </w:pPr>
  </w:style>
  <w:style w:type="paragraph" w:customStyle="1" w:styleId="caaieiaie7">
    <w:name w:val="caaieiaie 7"/>
    <w:basedOn w:val="Iauiue"/>
    <w:next w:val="Iauiue"/>
    <w:rsid w:val="00E746F7"/>
    <w:pPr>
      <w:keepNext/>
      <w:spacing w:before="120"/>
      <w:jc w:val="center"/>
    </w:pPr>
    <w:rPr>
      <w:sz w:val="28"/>
    </w:rPr>
  </w:style>
  <w:style w:type="paragraph" w:customStyle="1" w:styleId="caaieiaie2">
    <w:name w:val="caaieiaie 2"/>
    <w:basedOn w:val="Iauiue"/>
    <w:next w:val="Iauiue"/>
    <w:rsid w:val="00E746F7"/>
    <w:pPr>
      <w:keepNext/>
      <w:spacing w:line="360" w:lineRule="atLeast"/>
      <w:jc w:val="center"/>
    </w:pPr>
    <w:rPr>
      <w:b/>
    </w:rPr>
  </w:style>
  <w:style w:type="paragraph" w:customStyle="1" w:styleId="caaieiaie3">
    <w:name w:val="caaieiaie 3"/>
    <w:basedOn w:val="Iauiue"/>
    <w:next w:val="Iauiue"/>
    <w:rsid w:val="00E746F7"/>
    <w:pPr>
      <w:keepNext/>
      <w:spacing w:before="60" w:after="60"/>
      <w:jc w:val="center"/>
    </w:pPr>
    <w:rPr>
      <w:b/>
      <w:sz w:val="18"/>
    </w:rPr>
  </w:style>
  <w:style w:type="paragraph" w:customStyle="1" w:styleId="caaieiaie6">
    <w:name w:val="caaieiaie 6"/>
    <w:basedOn w:val="Iauiue"/>
    <w:next w:val="Iauiue"/>
    <w:rsid w:val="00E746F7"/>
    <w:pPr>
      <w:keepNext/>
      <w:tabs>
        <w:tab w:val="left" w:pos="426"/>
      </w:tabs>
      <w:spacing w:before="120"/>
      <w:jc w:val="center"/>
    </w:pPr>
    <w:rPr>
      <w:b/>
      <w:sz w:val="22"/>
    </w:rPr>
  </w:style>
  <w:style w:type="paragraph" w:customStyle="1" w:styleId="Tabletextleftbold">
    <w:name w:val="Table_text_left_bold"/>
    <w:rsid w:val="00E746F7"/>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E746F7"/>
    <w:rPr>
      <w:rFonts w:ascii="Arial" w:eastAsia="SimSun" w:hAnsi="Arial" w:cs="Arial"/>
      <w:szCs w:val="24"/>
      <w:lang w:val="en-US" w:eastAsia="zh-CN"/>
    </w:rPr>
  </w:style>
  <w:style w:type="paragraph" w:customStyle="1" w:styleId="Tabletextleft">
    <w:name w:val="Table_text_left"/>
    <w:link w:val="TabletextleftChar"/>
    <w:rsid w:val="00E746F7"/>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E746F7"/>
    <w:pPr>
      <w:tabs>
        <w:tab w:val="left" w:pos="576"/>
      </w:tabs>
      <w:spacing w:after="20" w:line="240" w:lineRule="auto"/>
      <w:ind w:left="130" w:right="102"/>
    </w:pPr>
    <w:rPr>
      <w:rFonts w:ascii="Arial" w:eastAsia="Times New Roman" w:hAnsi="Arial" w:cs="Times New Roman"/>
      <w:b/>
      <w:sz w:val="28"/>
      <w:szCs w:val="20"/>
      <w:lang w:val="en-US"/>
    </w:rPr>
  </w:style>
  <w:style w:type="paragraph" w:customStyle="1" w:styleId="Subhead2">
    <w:name w:val="Subhead2"/>
    <w:basedOn w:val="a2"/>
    <w:next w:val="a2"/>
    <w:rsid w:val="00E746F7"/>
    <w:pPr>
      <w:tabs>
        <w:tab w:val="left" w:pos="576"/>
      </w:tabs>
      <w:spacing w:after="20" w:line="240" w:lineRule="auto"/>
      <w:ind w:left="130" w:right="102"/>
    </w:pPr>
    <w:rPr>
      <w:rFonts w:ascii="Arial" w:eastAsia="Times New Roman" w:hAnsi="Arial" w:cs="Times New Roman"/>
      <w:b/>
      <w:szCs w:val="20"/>
      <w:lang w:val="en-US"/>
    </w:rPr>
  </w:style>
  <w:style w:type="character" w:customStyle="1" w:styleId="rvts6">
    <w:name w:val="rvts6"/>
    <w:rsid w:val="00E746F7"/>
    <w:rPr>
      <w:rFonts w:ascii="Arial" w:hAnsi="Arial" w:cs="Arial" w:hint="default"/>
      <w:color w:val="000080"/>
    </w:rPr>
  </w:style>
  <w:style w:type="paragraph" w:customStyle="1" w:styleId="Iacaaiea">
    <w:name w:val="Iacaaiea"/>
    <w:basedOn w:val="Iauiue"/>
    <w:rsid w:val="00E746F7"/>
    <w:pPr>
      <w:tabs>
        <w:tab w:val="left" w:pos="426"/>
      </w:tabs>
      <w:spacing w:before="120" w:line="360" w:lineRule="atLeast"/>
      <w:jc w:val="center"/>
    </w:pPr>
    <w:rPr>
      <w:b/>
      <w:sz w:val="22"/>
    </w:rPr>
  </w:style>
  <w:style w:type="paragraph" w:customStyle="1" w:styleId="12pt">
    <w:name w:val="Маркированный список + 12 pt"/>
    <w:basedOn w:val="af"/>
    <w:rsid w:val="00E746F7"/>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E746F7"/>
  </w:style>
  <w:style w:type="paragraph" w:customStyle="1" w:styleId="H4">
    <w:name w:val="H4"/>
    <w:basedOn w:val="a2"/>
    <w:next w:val="a2"/>
    <w:rsid w:val="00E746F7"/>
    <w:pPr>
      <w:keepNext/>
      <w:spacing w:before="100" w:after="100" w:line="240" w:lineRule="auto"/>
      <w:ind w:left="130" w:right="102"/>
      <w:outlineLvl w:val="4"/>
    </w:pPr>
    <w:rPr>
      <w:rFonts w:ascii="Times New Roman" w:eastAsia="Times New Roman" w:hAnsi="Times New Roman" w:cs="Times New Roman"/>
      <w:b/>
      <w:snapToGrid w:val="0"/>
      <w:sz w:val="24"/>
      <w:szCs w:val="20"/>
      <w:lang w:eastAsia="ru-RU"/>
    </w:rPr>
  </w:style>
  <w:style w:type="character" w:customStyle="1" w:styleId="WW8Num1z0">
    <w:name w:val="WW8Num1z0"/>
    <w:rsid w:val="00E746F7"/>
    <w:rPr>
      <w:rFonts w:ascii="Symbol" w:hAnsi="Symbol"/>
    </w:rPr>
  </w:style>
  <w:style w:type="paragraph" w:customStyle="1" w:styleId="afffffff1">
    <w:name w:val="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styleId="afffffff2">
    <w:name w:val="TOC Heading"/>
    <w:basedOn w:val="11"/>
    <w:next w:val="a2"/>
    <w:uiPriority w:val="39"/>
    <w:qFormat/>
    <w:rsid w:val="00E746F7"/>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3">
    <w:name w:val="Знак Знак Знак Знак Знак"/>
    <w:aliases w:val="Знак Знак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paragraph" w:customStyle="1" w:styleId="afffffff4">
    <w:name w:val="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customStyle="1" w:styleId="xl101">
    <w:name w:val="xl101"/>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2">
    <w:name w:val="xl102"/>
    <w:basedOn w:val="a2"/>
    <w:rsid w:val="00E746F7"/>
    <w:pPr>
      <w:pBdr>
        <w:top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3">
    <w:name w:val="xl103"/>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4">
    <w:name w:val="xl104"/>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5">
    <w:name w:val="xl105"/>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6">
    <w:name w:val="xl106"/>
    <w:basedOn w:val="a2"/>
    <w:rsid w:val="00E746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07">
    <w:name w:val="xl107"/>
    <w:basedOn w:val="a2"/>
    <w:rsid w:val="00E746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8">
    <w:name w:val="xl108"/>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9">
    <w:name w:val="xl109"/>
    <w:basedOn w:val="a2"/>
    <w:rsid w:val="00E746F7"/>
    <w:pPr>
      <w:pBdr>
        <w:left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0">
    <w:name w:val="xl110"/>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1">
    <w:name w:val="xl111"/>
    <w:basedOn w:val="a2"/>
    <w:rsid w:val="00E746F7"/>
    <w:pPr>
      <w:pBdr>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2">
    <w:name w:val="xl112"/>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13">
    <w:name w:val="xl113"/>
    <w:basedOn w:val="a2"/>
    <w:rsid w:val="00E746F7"/>
    <w:pPr>
      <w:spacing w:before="100" w:beforeAutospacing="1" w:after="100" w:afterAutospacing="1" w:line="240" w:lineRule="auto"/>
      <w:ind w:left="130" w:right="102"/>
      <w:textAlignment w:val="center"/>
    </w:pPr>
    <w:rPr>
      <w:rFonts w:ascii="Arial" w:eastAsia="Times New Roman" w:hAnsi="Arial" w:cs="Arial"/>
      <w:sz w:val="20"/>
      <w:szCs w:val="20"/>
      <w:lang w:eastAsia="ru-RU"/>
    </w:rPr>
  </w:style>
  <w:style w:type="paragraph" w:customStyle="1" w:styleId="xl114">
    <w:name w:val="xl114"/>
    <w:basedOn w:val="a2"/>
    <w:rsid w:val="00E746F7"/>
    <w:pPr>
      <w:spacing w:before="100" w:beforeAutospacing="1" w:after="100" w:afterAutospacing="1" w:line="240" w:lineRule="auto"/>
      <w:ind w:left="130" w:right="102"/>
      <w:jc w:val="right"/>
    </w:pPr>
    <w:rPr>
      <w:rFonts w:ascii="Arial" w:eastAsia="Times New Roman" w:hAnsi="Arial" w:cs="Arial"/>
      <w:sz w:val="20"/>
      <w:szCs w:val="20"/>
      <w:lang w:eastAsia="ru-RU"/>
    </w:rPr>
  </w:style>
  <w:style w:type="paragraph" w:customStyle="1" w:styleId="xl115">
    <w:name w:val="xl115"/>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16">
    <w:name w:val="xl116"/>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7">
    <w:name w:val="xl117"/>
    <w:basedOn w:val="a2"/>
    <w:rsid w:val="00E746F7"/>
    <w:pPr>
      <w:pBdr>
        <w:top w:val="single" w:sz="4" w:space="0" w:color="auto"/>
        <w:lef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8">
    <w:name w:val="xl118"/>
    <w:basedOn w:val="a2"/>
    <w:rsid w:val="00E746F7"/>
    <w:pPr>
      <w:pBdr>
        <w:top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9">
    <w:name w:val="xl119"/>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0">
    <w:name w:val="xl120"/>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1">
    <w:name w:val="xl121"/>
    <w:basedOn w:val="a2"/>
    <w:rsid w:val="00E746F7"/>
    <w:pPr>
      <w:pBdr>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2">
    <w:name w:val="xl122"/>
    <w:basedOn w:val="a2"/>
    <w:rsid w:val="00E746F7"/>
    <w:pPr>
      <w:pBdr>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3">
    <w:name w:val="xl123"/>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4">
    <w:name w:val="xl124"/>
    <w:basedOn w:val="a2"/>
    <w:rsid w:val="00E746F7"/>
    <w:pPr>
      <w:pBdr>
        <w:top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5">
    <w:name w:val="xl125"/>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6">
    <w:name w:val="xl126"/>
    <w:basedOn w:val="a2"/>
    <w:rsid w:val="00E746F7"/>
    <w:pPr>
      <w:spacing w:before="100" w:beforeAutospacing="1" w:after="100" w:afterAutospacing="1" w:line="240" w:lineRule="auto"/>
      <w:ind w:left="130" w:right="102"/>
    </w:pPr>
    <w:rPr>
      <w:rFonts w:ascii="Arial" w:eastAsia="Times New Roman" w:hAnsi="Arial" w:cs="Arial"/>
      <w:b/>
      <w:bCs/>
      <w:sz w:val="20"/>
      <w:szCs w:val="20"/>
      <w:lang w:eastAsia="ru-RU"/>
    </w:rPr>
  </w:style>
  <w:style w:type="paragraph" w:customStyle="1" w:styleId="xl127">
    <w:name w:val="xl127"/>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8">
    <w:name w:val="xl128"/>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9">
    <w:name w:val="xl129"/>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0">
    <w:name w:val="xl130"/>
    <w:basedOn w:val="a2"/>
    <w:rsid w:val="00E746F7"/>
    <w:pPr>
      <w:pBdr>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1">
    <w:name w:val="xl131"/>
    <w:basedOn w:val="a2"/>
    <w:rsid w:val="00E746F7"/>
    <w:pPr>
      <w:pBdr>
        <w:top w:val="single" w:sz="4" w:space="0" w:color="auto"/>
        <w:lef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2">
    <w:name w:val="xl132"/>
    <w:basedOn w:val="a2"/>
    <w:rsid w:val="00E746F7"/>
    <w:pPr>
      <w:pBdr>
        <w:top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3">
    <w:name w:val="xl133"/>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4">
    <w:name w:val="xl134"/>
    <w:basedOn w:val="a2"/>
    <w:rsid w:val="00E746F7"/>
    <w:pPr>
      <w:pBdr>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5">
    <w:name w:val="xl135"/>
    <w:basedOn w:val="a2"/>
    <w:rsid w:val="00E746F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36">
    <w:name w:val="xl136"/>
    <w:basedOn w:val="a2"/>
    <w:rsid w:val="00E746F7"/>
    <w:pP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7">
    <w:name w:val="xl137"/>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8">
    <w:name w:val="xl138"/>
    <w:basedOn w:val="a2"/>
    <w:rsid w:val="00E746F7"/>
    <w:pPr>
      <w:spacing w:before="100" w:beforeAutospacing="1" w:after="100" w:afterAutospacing="1" w:line="240" w:lineRule="auto"/>
      <w:ind w:left="130" w:right="102"/>
      <w:jc w:val="center"/>
      <w:textAlignment w:val="top"/>
    </w:pPr>
    <w:rPr>
      <w:rFonts w:ascii="Arial" w:eastAsia="Times New Roman" w:hAnsi="Arial" w:cs="Arial"/>
      <w:b/>
      <w:bCs/>
      <w:sz w:val="20"/>
      <w:szCs w:val="20"/>
      <w:lang w:eastAsia="ru-RU"/>
    </w:rPr>
  </w:style>
  <w:style w:type="paragraph" w:customStyle="1" w:styleId="xl139">
    <w:name w:val="xl139"/>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0">
    <w:name w:val="xl140"/>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1">
    <w:name w:val="xl141"/>
    <w:basedOn w:val="a2"/>
    <w:rsid w:val="00E746F7"/>
    <w:pPr>
      <w:pBdr>
        <w:top w:val="single" w:sz="4" w:space="0" w:color="auto"/>
        <w:bottom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2">
    <w:name w:val="xl142"/>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3">
    <w:name w:val="xl143"/>
    <w:basedOn w:val="a2"/>
    <w:rsid w:val="00E746F7"/>
    <w:pPr>
      <w:spacing w:before="100" w:beforeAutospacing="1" w:after="100" w:afterAutospacing="1" w:line="240" w:lineRule="auto"/>
      <w:ind w:left="130" w:right="102"/>
      <w:jc w:val="right"/>
      <w:textAlignment w:val="top"/>
    </w:pPr>
    <w:rPr>
      <w:rFonts w:ascii="Arial" w:eastAsia="Times New Roman" w:hAnsi="Arial" w:cs="Arial"/>
      <w:sz w:val="20"/>
      <w:szCs w:val="20"/>
      <w:lang w:eastAsia="ru-RU"/>
    </w:rPr>
  </w:style>
  <w:style w:type="paragraph" w:customStyle="1" w:styleId="xl144">
    <w:name w:val="xl144"/>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45">
    <w:name w:val="xl145"/>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6">
    <w:name w:val="xl146"/>
    <w:basedOn w:val="a2"/>
    <w:rsid w:val="00E746F7"/>
    <w:pPr>
      <w:pBdr>
        <w:top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7">
    <w:name w:val="xl147"/>
    <w:basedOn w:val="a2"/>
    <w:rsid w:val="00E746F7"/>
    <w:pPr>
      <w:pBdr>
        <w:top w:val="single" w:sz="4"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8">
    <w:name w:val="xl148"/>
    <w:basedOn w:val="a2"/>
    <w:rsid w:val="00E746F7"/>
    <w:pPr>
      <w:pBdr>
        <w:top w:val="single" w:sz="4" w:space="0" w:color="auto"/>
        <w:left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49">
    <w:name w:val="xl149"/>
    <w:basedOn w:val="a2"/>
    <w:rsid w:val="00E746F7"/>
    <w:pPr>
      <w:pBdr>
        <w:top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0">
    <w:name w:val="xl150"/>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1">
    <w:name w:val="xl151"/>
    <w:basedOn w:val="a2"/>
    <w:rsid w:val="00E746F7"/>
    <w:pPr>
      <w:pBdr>
        <w:top w:val="single" w:sz="8" w:space="0" w:color="auto"/>
        <w:left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2">
    <w:name w:val="xl152"/>
    <w:basedOn w:val="a2"/>
    <w:rsid w:val="00E746F7"/>
    <w:pPr>
      <w:pBdr>
        <w:top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3">
    <w:name w:val="xl153"/>
    <w:basedOn w:val="a2"/>
    <w:rsid w:val="00E746F7"/>
    <w:pPr>
      <w:pBdr>
        <w:top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4">
    <w:name w:val="xl154"/>
    <w:basedOn w:val="a2"/>
    <w:rsid w:val="00E746F7"/>
    <w:pPr>
      <w:pBdr>
        <w:top w:val="single" w:sz="8"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5">
    <w:name w:val="xl155"/>
    <w:basedOn w:val="a2"/>
    <w:rsid w:val="00E746F7"/>
    <w:pPr>
      <w:pBdr>
        <w:top w:val="single" w:sz="8"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6">
    <w:name w:val="xl156"/>
    <w:basedOn w:val="a2"/>
    <w:rsid w:val="00E746F7"/>
    <w:pPr>
      <w:pBdr>
        <w:top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7">
    <w:name w:val="xl157"/>
    <w:basedOn w:val="a2"/>
    <w:rsid w:val="00E746F7"/>
    <w:pPr>
      <w:pBdr>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8">
    <w:name w:val="xl158"/>
    <w:basedOn w:val="a2"/>
    <w:rsid w:val="00E746F7"/>
    <w:pPr>
      <w:pBdr>
        <w:right w:val="single" w:sz="4" w:space="0" w:color="auto"/>
      </w:pBdr>
      <w:spacing w:before="100" w:beforeAutospacing="1" w:after="100" w:afterAutospacing="1" w:line="240" w:lineRule="auto"/>
      <w:ind w:left="130" w:right="102"/>
      <w:jc w:val="right"/>
    </w:pPr>
    <w:rPr>
      <w:rFonts w:ascii="Arial" w:eastAsia="Times New Roman" w:hAnsi="Arial" w:cs="Arial"/>
      <w:sz w:val="20"/>
      <w:szCs w:val="20"/>
      <w:lang w:eastAsia="ru-RU"/>
    </w:rPr>
  </w:style>
  <w:style w:type="paragraph" w:customStyle="1" w:styleId="xl159">
    <w:name w:val="xl159"/>
    <w:basedOn w:val="a2"/>
    <w:rsid w:val="00E746F7"/>
    <w:pP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60">
    <w:name w:val="xl160"/>
    <w:basedOn w:val="a2"/>
    <w:rsid w:val="00E746F7"/>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1">
    <w:name w:val="xl161"/>
    <w:basedOn w:val="a2"/>
    <w:rsid w:val="00E746F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2">
    <w:name w:val="xl162"/>
    <w:basedOn w:val="a2"/>
    <w:rsid w:val="00E746F7"/>
    <w:pPr>
      <w:pBdr>
        <w:top w:val="single" w:sz="4" w:space="0" w:color="auto"/>
      </w:pBdr>
      <w:spacing w:before="100" w:beforeAutospacing="1" w:after="100" w:afterAutospacing="1" w:line="240" w:lineRule="auto"/>
      <w:ind w:left="130" w:right="102"/>
      <w:jc w:val="center"/>
    </w:pPr>
    <w:rPr>
      <w:rFonts w:ascii="Arial" w:eastAsia="Times New Roman" w:hAnsi="Arial" w:cs="Arial"/>
      <w:b/>
      <w:bCs/>
      <w:sz w:val="20"/>
      <w:szCs w:val="20"/>
      <w:lang w:eastAsia="ru-RU"/>
    </w:rPr>
  </w:style>
  <w:style w:type="paragraph" w:customStyle="1" w:styleId="xl163">
    <w:name w:val="xl163"/>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4">
    <w:name w:val="xl164"/>
    <w:basedOn w:val="a2"/>
    <w:rsid w:val="00E746F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1ffa">
    <w:name w:val="Абзац списка1"/>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5"/>
    <w:uiPriority w:val="34"/>
    <w:qFormat/>
    <w:rsid w:val="00E746F7"/>
    <w:pPr>
      <w:spacing w:after="20" w:line="240" w:lineRule="auto"/>
      <w:ind w:left="720" w:right="102"/>
      <w:contextualSpacing/>
    </w:pPr>
    <w:rPr>
      <w:rFonts w:ascii="Times New Roman" w:eastAsia="Times New Roman" w:hAnsi="Times New Roman" w:cs="Times New Roman"/>
      <w:sz w:val="24"/>
      <w:szCs w:val="24"/>
      <w:lang w:eastAsia="ru-RU"/>
    </w:rPr>
  </w:style>
  <w:style w:type="paragraph" w:customStyle="1" w:styleId="CharChar10">
    <w:name w:val="Char Char Знак Знак Знак1"/>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Char11">
    <w:name w:val="Char Char Знак Знак Знак1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Char12">
    <w:name w:val="Char Char Знак Знак Знак1 Знак Знак Знак Знак"/>
    <w:basedOn w:val="a2"/>
    <w:rsid w:val="00E746F7"/>
    <w:pPr>
      <w:spacing w:after="160" w:line="240" w:lineRule="exact"/>
      <w:ind w:left="130" w:right="102"/>
    </w:pPr>
    <w:rPr>
      <w:rFonts w:ascii="Verdana" w:eastAsia="Times New Roman" w:hAnsi="Verdana" w:cs="Times New Roman"/>
      <w:sz w:val="20"/>
      <w:szCs w:val="20"/>
      <w:lang w:val="en-US"/>
    </w:rPr>
  </w:style>
  <w:style w:type="character" w:customStyle="1" w:styleId="afffffff6">
    <w:name w:val="Основной текст Знак Знак Знак"/>
    <w:rsid w:val="00E746F7"/>
    <w:rPr>
      <w:sz w:val="24"/>
      <w:szCs w:val="24"/>
      <w:lang w:val="ru-RU" w:eastAsia="ru-RU" w:bidi="ar-SA"/>
    </w:rPr>
  </w:style>
  <w:style w:type="character" w:customStyle="1" w:styleId="afffffff7">
    <w:name w:val="Гипертекстовая ссылка"/>
    <w:uiPriority w:val="99"/>
    <w:rsid w:val="00E746F7"/>
    <w:rPr>
      <w:color w:val="008000"/>
    </w:rPr>
  </w:style>
  <w:style w:type="paragraph" w:customStyle="1" w:styleId="1ffb">
    <w:name w:val="Обычный1"/>
    <w:rsid w:val="00E746F7"/>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1-western">
    <w:name w:val="красная-строка1-western"/>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E746F7"/>
  </w:style>
  <w:style w:type="paragraph" w:customStyle="1" w:styleId="afffffff8">
    <w:name w:val="Текст таблицы"/>
    <w:basedOn w:val="a2"/>
    <w:rsid w:val="00E746F7"/>
    <w:pPr>
      <w:keepNext/>
      <w:keepLines/>
      <w:spacing w:before="40" w:after="120" w:line="200" w:lineRule="exact"/>
      <w:ind w:left="130" w:right="102"/>
      <w:jc w:val="both"/>
    </w:pPr>
    <w:rPr>
      <w:rFonts w:ascii="Arial" w:eastAsia="Times New Roman" w:hAnsi="Arial" w:cs="Times New Roman"/>
      <w:sz w:val="20"/>
      <w:szCs w:val="20"/>
      <w:lang w:eastAsia="ru-RU"/>
    </w:rPr>
  </w:style>
  <w:style w:type="paragraph" w:customStyle="1" w:styleId="2ff2">
    <w:name w:val="Абзац списка2"/>
    <w:basedOn w:val="a2"/>
    <w:rsid w:val="00E746F7"/>
    <w:pPr>
      <w:spacing w:after="20" w:line="240" w:lineRule="auto"/>
      <w:ind w:left="720" w:right="102"/>
      <w:contextualSpacing/>
    </w:pPr>
    <w:rPr>
      <w:rFonts w:ascii="Tahoma" w:eastAsia="Times New Roman" w:hAnsi="Tahoma" w:cs="Times New Roman"/>
      <w:sz w:val="20"/>
      <w:szCs w:val="20"/>
      <w:lang w:eastAsia="ru-RU"/>
    </w:rPr>
  </w:style>
  <w:style w:type="character" w:customStyle="1" w:styleId="311">
    <w:name w:val="Основной текст с отступом 3 Знак1"/>
    <w:link w:val="3a"/>
    <w:locked/>
    <w:rsid w:val="00E746F7"/>
    <w:rPr>
      <w:rFonts w:ascii="Times New Roman" w:eastAsia="Times New Roman" w:hAnsi="Times New Roman" w:cs="Times New Roman"/>
      <w:sz w:val="16"/>
      <w:szCs w:val="16"/>
      <w:lang w:val="x-none" w:eastAsia="x-none"/>
    </w:rPr>
  </w:style>
  <w:style w:type="character" w:customStyle="1" w:styleId="afff">
    <w:name w:val="Обычный (Интернет) Знак"/>
    <w:link w:val="affe"/>
    <w:uiPriority w:val="99"/>
    <w:rsid w:val="00E746F7"/>
    <w:rPr>
      <w:rFonts w:ascii="Times New Roman" w:eastAsia="Times New Roman" w:hAnsi="Times New Roman" w:cs="Times New Roman"/>
      <w:sz w:val="24"/>
      <w:szCs w:val="24"/>
      <w:lang w:val="x-none" w:eastAsia="x-none"/>
    </w:rPr>
  </w:style>
  <w:style w:type="character" w:customStyle="1" w:styleId="apple-style-span">
    <w:name w:val="apple-style-span"/>
    <w:basedOn w:val="a3"/>
    <w:rsid w:val="00E746F7"/>
  </w:style>
  <w:style w:type="paragraph" w:customStyle="1" w:styleId="Heading21">
    <w:name w:val="Heading 21"/>
    <w:basedOn w:val="a2"/>
    <w:rsid w:val="00E746F7"/>
    <w:pPr>
      <w:numPr>
        <w:ilvl w:val="1"/>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31">
    <w:name w:val="Heading 31"/>
    <w:basedOn w:val="a2"/>
    <w:rsid w:val="00E746F7"/>
    <w:pPr>
      <w:numPr>
        <w:ilvl w:val="2"/>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41">
    <w:name w:val="Heading 41"/>
    <w:basedOn w:val="a2"/>
    <w:rsid w:val="00E746F7"/>
    <w:pPr>
      <w:numPr>
        <w:ilvl w:val="3"/>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51">
    <w:name w:val="Heading 51"/>
    <w:basedOn w:val="a2"/>
    <w:rsid w:val="00E746F7"/>
    <w:pPr>
      <w:numPr>
        <w:ilvl w:val="4"/>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61">
    <w:name w:val="Heading 61"/>
    <w:basedOn w:val="a2"/>
    <w:rsid w:val="00E746F7"/>
    <w:pPr>
      <w:numPr>
        <w:ilvl w:val="5"/>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71">
    <w:name w:val="Heading 71"/>
    <w:basedOn w:val="a2"/>
    <w:rsid w:val="00E746F7"/>
    <w:pPr>
      <w:numPr>
        <w:ilvl w:val="6"/>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81">
    <w:name w:val="Heading 81"/>
    <w:basedOn w:val="a2"/>
    <w:rsid w:val="00E746F7"/>
    <w:pPr>
      <w:numPr>
        <w:ilvl w:val="7"/>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91">
    <w:name w:val="Heading 91"/>
    <w:basedOn w:val="a2"/>
    <w:rsid w:val="00E746F7"/>
    <w:pPr>
      <w:numPr>
        <w:ilvl w:val="8"/>
        <w:numId w:val="15"/>
      </w:numPr>
      <w:spacing w:after="20" w:line="240" w:lineRule="auto"/>
      <w:ind w:right="102"/>
    </w:pPr>
    <w:rPr>
      <w:rFonts w:ascii="Times New Roman" w:eastAsia="Times New Roman" w:hAnsi="Times New Roman" w:cs="Times New Roman"/>
      <w:sz w:val="20"/>
      <w:szCs w:val="20"/>
      <w:lang w:val="en-AU" w:eastAsia="ru-RU"/>
    </w:rPr>
  </w:style>
  <w:style w:type="paragraph" w:styleId="afffff9">
    <w:name w:val="annotation text"/>
    <w:basedOn w:val="a2"/>
    <w:link w:val="afffff8"/>
    <w:rsid w:val="00E746F7"/>
    <w:pPr>
      <w:spacing w:after="20" w:line="240" w:lineRule="auto"/>
      <w:ind w:left="130" w:right="102"/>
    </w:pPr>
    <w:rPr>
      <w:rFonts w:cs="Times New Roman"/>
      <w:sz w:val="20"/>
      <w:szCs w:val="20"/>
    </w:rPr>
  </w:style>
  <w:style w:type="character" w:customStyle="1" w:styleId="1ffc">
    <w:name w:val="Текст примечания Знак1"/>
    <w:basedOn w:val="a3"/>
    <w:uiPriority w:val="99"/>
    <w:rsid w:val="00E746F7"/>
    <w:rPr>
      <w:sz w:val="20"/>
      <w:szCs w:val="20"/>
    </w:rPr>
  </w:style>
  <w:style w:type="paragraph" w:customStyle="1" w:styleId="1ffd">
    <w:name w:val="Без интервала1"/>
    <w:rsid w:val="00E746F7"/>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E746F7"/>
    <w:pPr>
      <w:spacing w:after="20" w:line="216" w:lineRule="auto"/>
      <w:ind w:left="130" w:right="102"/>
    </w:pPr>
    <w:rPr>
      <w:rFonts w:ascii="Times New Roman" w:eastAsia="Times New Roman" w:hAnsi="Times New Roman" w:cs="Times New Roman"/>
      <w:b/>
      <w:caps/>
      <w:sz w:val="18"/>
      <w:szCs w:val="18"/>
      <w:lang w:val="x-none" w:eastAsia="x-none"/>
    </w:rPr>
  </w:style>
  <w:style w:type="character" w:customStyle="1" w:styleId="mk0">
    <w:name w:val="mk.Прибор Знак Знак"/>
    <w:link w:val="mk"/>
    <w:rsid w:val="00E746F7"/>
    <w:rPr>
      <w:rFonts w:ascii="Times New Roman" w:eastAsia="Times New Roman" w:hAnsi="Times New Roman" w:cs="Times New Roman"/>
      <w:b/>
      <w:caps/>
      <w:sz w:val="18"/>
      <w:szCs w:val="18"/>
      <w:lang w:val="x-none" w:eastAsia="x-none"/>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E746F7"/>
    <w:rPr>
      <w:sz w:val="24"/>
      <w:szCs w:val="24"/>
    </w:rPr>
  </w:style>
  <w:style w:type="character" w:customStyle="1" w:styleId="BodyTextChar1">
    <w:name w:val="Body Text Char1"/>
    <w:uiPriority w:val="99"/>
    <w:semiHidden/>
    <w:rsid w:val="00E746F7"/>
    <w:rPr>
      <w:rFonts w:ascii="Calibri" w:hAnsi="Calibri"/>
      <w:lang w:eastAsia="en-US"/>
    </w:rPr>
  </w:style>
  <w:style w:type="character" w:customStyle="1" w:styleId="tt1">
    <w:name w:val="tt1"/>
    <w:uiPriority w:val="99"/>
    <w:rsid w:val="00E746F7"/>
  </w:style>
  <w:style w:type="character" w:customStyle="1" w:styleId="tt3">
    <w:name w:val="tt3"/>
    <w:uiPriority w:val="99"/>
    <w:rsid w:val="00E746F7"/>
  </w:style>
  <w:style w:type="character" w:customStyle="1" w:styleId="tt4">
    <w:name w:val="tt4"/>
    <w:uiPriority w:val="99"/>
    <w:rsid w:val="00E746F7"/>
  </w:style>
  <w:style w:type="character" w:customStyle="1" w:styleId="tt5">
    <w:name w:val="tt5"/>
    <w:uiPriority w:val="99"/>
    <w:rsid w:val="00E746F7"/>
  </w:style>
  <w:style w:type="character" w:customStyle="1" w:styleId="tt6">
    <w:name w:val="tt6"/>
    <w:uiPriority w:val="99"/>
    <w:rsid w:val="00E746F7"/>
  </w:style>
  <w:style w:type="character" w:customStyle="1" w:styleId="BalloonTextChar">
    <w:name w:val="Balloon Text Char"/>
    <w:locked/>
    <w:rsid w:val="00E746F7"/>
    <w:rPr>
      <w:rFonts w:ascii="Tahoma" w:hAnsi="Tahoma" w:cs="Tahoma"/>
      <w:sz w:val="16"/>
      <w:szCs w:val="16"/>
      <w:lang w:val="ru-RU" w:eastAsia="en-US" w:bidi="ar-SA"/>
    </w:rPr>
  </w:style>
  <w:style w:type="character" w:customStyle="1" w:styleId="HeaderChar">
    <w:name w:val="Header Char"/>
    <w:locked/>
    <w:rsid w:val="00E746F7"/>
    <w:rPr>
      <w:rFonts w:ascii="Calibri" w:hAnsi="Calibri" w:cs="Calibri"/>
      <w:sz w:val="22"/>
      <w:szCs w:val="22"/>
      <w:lang w:val="ru-RU" w:eastAsia="en-US" w:bidi="ar-SA"/>
    </w:rPr>
  </w:style>
  <w:style w:type="character" w:customStyle="1" w:styleId="FooterChar">
    <w:name w:val="Footer Char"/>
    <w:locked/>
    <w:rsid w:val="00E746F7"/>
    <w:rPr>
      <w:rFonts w:ascii="Calibri" w:hAnsi="Calibri" w:cs="Calibri"/>
      <w:sz w:val="22"/>
      <w:szCs w:val="22"/>
      <w:lang w:val="ru-RU" w:eastAsia="en-US" w:bidi="ar-SA"/>
    </w:rPr>
  </w:style>
  <w:style w:type="paragraph" w:customStyle="1" w:styleId="phList">
    <w:name w:val="ph_List"/>
    <w:basedOn w:val="a2"/>
    <w:rsid w:val="00E746F7"/>
    <w:pPr>
      <w:suppressAutoHyphens/>
      <w:spacing w:after="20" w:line="360" w:lineRule="auto"/>
      <w:ind w:left="130" w:right="102"/>
      <w:jc w:val="both"/>
    </w:pPr>
    <w:rPr>
      <w:rFonts w:ascii="Times New Roman" w:eastAsia="Times New Roman" w:hAnsi="Times New Roman" w:cs="Times New Roman"/>
      <w:sz w:val="24"/>
      <w:szCs w:val="24"/>
      <w:lang w:val="en-US" w:eastAsia="ar-SA"/>
    </w:rPr>
  </w:style>
  <w:style w:type="paragraph" w:customStyle="1" w:styleId="phNormal">
    <w:name w:val="ph_Normal"/>
    <w:basedOn w:val="a2"/>
    <w:rsid w:val="00E746F7"/>
    <w:pPr>
      <w:suppressAutoHyphens/>
      <w:spacing w:after="20" w:line="360" w:lineRule="auto"/>
      <w:ind w:left="130" w:right="102" w:firstLine="851"/>
      <w:jc w:val="both"/>
    </w:pPr>
    <w:rPr>
      <w:rFonts w:ascii="Times New Roman" w:eastAsia="Times New Roman" w:hAnsi="Times New Roman" w:cs="Times New Roman"/>
      <w:sz w:val="24"/>
      <w:szCs w:val="24"/>
      <w:lang w:eastAsia="ar-SA"/>
    </w:rPr>
  </w:style>
  <w:style w:type="paragraph" w:customStyle="1" w:styleId="phList2">
    <w:name w:val="ph_List2"/>
    <w:basedOn w:val="phNormal"/>
    <w:rsid w:val="00E746F7"/>
    <w:pPr>
      <w:tabs>
        <w:tab w:val="num" w:pos="1571"/>
      </w:tabs>
      <w:ind w:left="1571" w:hanging="360"/>
    </w:pPr>
  </w:style>
  <w:style w:type="paragraph" w:customStyle="1" w:styleId="phTable">
    <w:name w:val="ph_Table"/>
    <w:basedOn w:val="phNormal"/>
    <w:next w:val="phNormal"/>
    <w:rsid w:val="00E746F7"/>
    <w:pPr>
      <w:keepNext/>
      <w:spacing w:line="240" w:lineRule="auto"/>
      <w:ind w:firstLine="0"/>
      <w:jc w:val="center"/>
    </w:pPr>
    <w:rPr>
      <w:b/>
    </w:rPr>
  </w:style>
  <w:style w:type="paragraph" w:customStyle="1" w:styleId="phTableBig">
    <w:name w:val="ph_TableBig"/>
    <w:basedOn w:val="phTable"/>
    <w:next w:val="phNormal"/>
    <w:rsid w:val="00E746F7"/>
    <w:pPr>
      <w:jc w:val="right"/>
    </w:pPr>
  </w:style>
  <w:style w:type="paragraph" w:customStyle="1" w:styleId="phTableText">
    <w:name w:val="ph_TableText"/>
    <w:basedOn w:val="phNormal"/>
    <w:rsid w:val="00E746F7"/>
    <w:pPr>
      <w:spacing w:line="240" w:lineRule="auto"/>
      <w:ind w:firstLine="0"/>
      <w:jc w:val="left"/>
    </w:pPr>
  </w:style>
  <w:style w:type="character" w:customStyle="1" w:styleId="affffffb">
    <w:name w:val="Без интервала Знак"/>
    <w:link w:val="affffffa"/>
    <w:uiPriority w:val="1"/>
    <w:rsid w:val="00E746F7"/>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746F7"/>
    <w:pPr>
      <w:spacing w:before="100" w:beforeAutospacing="1" w:after="100" w:afterAutospacing="1" w:line="240" w:lineRule="auto"/>
      <w:ind w:left="130" w:right="102"/>
    </w:pPr>
    <w:rPr>
      <w:rFonts w:ascii="Tahoma" w:eastAsia="Times New Roman" w:hAnsi="Tahoma" w:cs="Times New Roman"/>
      <w:sz w:val="20"/>
      <w:szCs w:val="20"/>
      <w:lang w:val="en-US"/>
    </w:rPr>
  </w:style>
  <w:style w:type="paragraph" w:customStyle="1" w:styleId="msonormalcxspmiddlecxspmiddle">
    <w:name w:val="msonormalcxspmiddlecxspmiddle"/>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paragraph" w:customStyle="1" w:styleId="Style3">
    <w:name w:val="Style3"/>
    <w:basedOn w:val="a2"/>
    <w:rsid w:val="00E746F7"/>
    <w:pPr>
      <w:widowControl w:val="0"/>
      <w:autoSpaceDE w:val="0"/>
      <w:autoSpaceDN w:val="0"/>
      <w:adjustRightInd w:val="0"/>
      <w:spacing w:after="20" w:line="268" w:lineRule="exact"/>
      <w:ind w:left="130" w:right="102"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E746F7"/>
    <w:rPr>
      <w:rFonts w:ascii="Times New Roman" w:hAnsi="Times New Roman" w:cs="Times New Roman" w:hint="default"/>
      <w:sz w:val="20"/>
      <w:szCs w:val="20"/>
    </w:rPr>
  </w:style>
  <w:style w:type="paragraph" w:customStyle="1" w:styleId="Style2">
    <w:name w:val="Style2"/>
    <w:basedOn w:val="a2"/>
    <w:rsid w:val="00E746F7"/>
    <w:pPr>
      <w:widowControl w:val="0"/>
      <w:autoSpaceDE w:val="0"/>
      <w:autoSpaceDN w:val="0"/>
      <w:adjustRightInd w:val="0"/>
      <w:spacing w:after="20" w:line="269" w:lineRule="exact"/>
      <w:ind w:left="130" w:right="102" w:firstLine="677"/>
      <w:jc w:val="both"/>
    </w:pPr>
    <w:rPr>
      <w:rFonts w:ascii="Times New Roman" w:eastAsia="Times New Roman" w:hAnsi="Times New Roman" w:cs="Times New Roman"/>
      <w:sz w:val="24"/>
      <w:szCs w:val="24"/>
      <w:lang w:eastAsia="ru-RU"/>
    </w:rPr>
  </w:style>
  <w:style w:type="paragraph" w:customStyle="1" w:styleId="Style1">
    <w:name w:val="Style1"/>
    <w:basedOn w:val="a2"/>
    <w:rsid w:val="00E746F7"/>
    <w:pPr>
      <w:widowControl w:val="0"/>
      <w:autoSpaceDE w:val="0"/>
      <w:autoSpaceDN w:val="0"/>
      <w:adjustRightInd w:val="0"/>
      <w:spacing w:after="20" w:line="240" w:lineRule="auto"/>
      <w:ind w:left="130" w:right="102"/>
    </w:pPr>
    <w:rPr>
      <w:rFonts w:ascii="Times New Roman" w:eastAsia="Times New Roman" w:hAnsi="Times New Roman" w:cs="Times New Roman"/>
      <w:sz w:val="24"/>
      <w:szCs w:val="24"/>
      <w:lang w:eastAsia="ru-RU"/>
    </w:rPr>
  </w:style>
  <w:style w:type="paragraph" w:customStyle="1" w:styleId="Style5">
    <w:name w:val="Style5"/>
    <w:basedOn w:val="a2"/>
    <w:rsid w:val="00E746F7"/>
    <w:pPr>
      <w:widowControl w:val="0"/>
      <w:autoSpaceDE w:val="0"/>
      <w:autoSpaceDN w:val="0"/>
      <w:adjustRightInd w:val="0"/>
      <w:spacing w:after="20" w:line="274" w:lineRule="exact"/>
      <w:ind w:left="130" w:right="102" w:firstLine="850"/>
    </w:pPr>
    <w:rPr>
      <w:rFonts w:ascii="Times New Roman" w:eastAsia="Times New Roman" w:hAnsi="Times New Roman" w:cs="Times New Roman"/>
      <w:sz w:val="24"/>
      <w:szCs w:val="24"/>
      <w:lang w:eastAsia="ru-RU"/>
    </w:rPr>
  </w:style>
  <w:style w:type="paragraph" w:customStyle="1" w:styleId="Style6">
    <w:name w:val="Style6"/>
    <w:basedOn w:val="a2"/>
    <w:rsid w:val="00E746F7"/>
    <w:pPr>
      <w:widowControl w:val="0"/>
      <w:autoSpaceDE w:val="0"/>
      <w:autoSpaceDN w:val="0"/>
      <w:adjustRightInd w:val="0"/>
      <w:spacing w:after="20" w:line="266" w:lineRule="exact"/>
      <w:ind w:left="130" w:right="102"/>
      <w:jc w:val="both"/>
    </w:pPr>
    <w:rPr>
      <w:rFonts w:ascii="Times New Roman" w:eastAsia="Times New Roman" w:hAnsi="Times New Roman" w:cs="Times New Roman"/>
      <w:sz w:val="24"/>
      <w:szCs w:val="24"/>
      <w:lang w:eastAsia="ru-RU"/>
    </w:rPr>
  </w:style>
  <w:style w:type="character" w:customStyle="1" w:styleId="FontStyle12">
    <w:name w:val="Font Style12"/>
    <w:rsid w:val="00E746F7"/>
    <w:rPr>
      <w:rFonts w:ascii="Times New Roman" w:hAnsi="Times New Roman" w:cs="Times New Roman" w:hint="default"/>
      <w:b/>
      <w:bCs/>
      <w:sz w:val="22"/>
      <w:szCs w:val="22"/>
    </w:rPr>
  </w:style>
  <w:style w:type="paragraph" w:customStyle="1" w:styleId="1fff">
    <w:name w:val="Основной текст с отступом1"/>
    <w:basedOn w:val="a2"/>
    <w:rsid w:val="00E746F7"/>
    <w:pPr>
      <w:suppressAutoHyphens/>
      <w:spacing w:after="120" w:line="240" w:lineRule="auto"/>
      <w:ind w:left="283" w:right="102"/>
    </w:pPr>
    <w:rPr>
      <w:rFonts w:ascii="Times New Roman" w:eastAsia="Times New Roman" w:hAnsi="Times New Roman" w:cs="Times New Roman"/>
      <w:sz w:val="24"/>
      <w:szCs w:val="24"/>
      <w:lang w:eastAsia="ar-SA"/>
    </w:rPr>
  </w:style>
  <w:style w:type="paragraph" w:customStyle="1" w:styleId="120">
    <w:name w:val="Знак12"/>
    <w:basedOn w:val="a2"/>
    <w:rsid w:val="00E746F7"/>
    <w:pPr>
      <w:spacing w:after="160" w:line="240" w:lineRule="exact"/>
      <w:ind w:left="130" w:right="102"/>
      <w:jc w:val="both"/>
    </w:pPr>
    <w:rPr>
      <w:rFonts w:ascii="Times New Roman" w:eastAsia="Times New Roman" w:hAnsi="Times New Roman" w:cs="Times New Roman"/>
      <w:sz w:val="24"/>
      <w:szCs w:val="24"/>
      <w:lang w:val="en-US"/>
    </w:rPr>
  </w:style>
  <w:style w:type="character" w:customStyle="1" w:styleId="af2">
    <w:name w:val="Заголовок Знак"/>
    <w:link w:val="af1"/>
    <w:locked/>
    <w:rsid w:val="00E746F7"/>
    <w:rPr>
      <w:rFonts w:ascii="Times New Roman" w:eastAsia="Times New Roman" w:hAnsi="Times New Roman" w:cs="Times New Roman"/>
      <w:b/>
      <w:bCs/>
      <w:sz w:val="40"/>
      <w:szCs w:val="24"/>
      <w:lang w:val="x-none" w:eastAsia="x-none"/>
    </w:rPr>
  </w:style>
  <w:style w:type="paragraph" w:customStyle="1" w:styleId="BodyBullet">
    <w:name w:val="Body Bullet"/>
    <w:basedOn w:val="af8"/>
    <w:rsid w:val="00E746F7"/>
    <w:pPr>
      <w:autoSpaceDE w:val="0"/>
      <w:autoSpaceDN w:val="0"/>
      <w:ind w:left="360" w:hanging="360"/>
      <w:jc w:val="both"/>
    </w:pPr>
  </w:style>
  <w:style w:type="paragraph" w:customStyle="1" w:styleId="ConsPlusCell">
    <w:name w:val="ConsPlusCell"/>
    <w:rsid w:val="00E746F7"/>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E746F7"/>
    <w:rPr>
      <w:rFonts w:ascii="Arial" w:hAnsi="Arial" w:cs="Arial" w:hint="default"/>
      <w:color w:val="666666"/>
      <w:sz w:val="14"/>
      <w:szCs w:val="14"/>
    </w:rPr>
  </w:style>
  <w:style w:type="character" w:customStyle="1" w:styleId="afffffff9">
    <w:name w:val="Основной текст_"/>
    <w:link w:val="2ff3"/>
    <w:locked/>
    <w:rsid w:val="00E746F7"/>
    <w:rPr>
      <w:sz w:val="23"/>
      <w:szCs w:val="23"/>
      <w:shd w:val="clear" w:color="auto" w:fill="FFFFFF"/>
    </w:rPr>
  </w:style>
  <w:style w:type="paragraph" w:customStyle="1" w:styleId="2ff3">
    <w:name w:val="Основной текст2"/>
    <w:basedOn w:val="a2"/>
    <w:link w:val="afffffff9"/>
    <w:rsid w:val="00E746F7"/>
    <w:pPr>
      <w:shd w:val="clear" w:color="auto" w:fill="FFFFFF"/>
      <w:spacing w:after="20" w:line="278" w:lineRule="exact"/>
      <w:ind w:left="130" w:right="102"/>
      <w:jc w:val="both"/>
    </w:pPr>
    <w:rPr>
      <w:sz w:val="23"/>
      <w:szCs w:val="23"/>
    </w:rPr>
  </w:style>
  <w:style w:type="character" w:customStyle="1" w:styleId="2ff4">
    <w:name w:val="Заголовок №2_"/>
    <w:link w:val="2ff5"/>
    <w:locked/>
    <w:rsid w:val="00E746F7"/>
    <w:rPr>
      <w:sz w:val="23"/>
      <w:szCs w:val="23"/>
      <w:shd w:val="clear" w:color="auto" w:fill="FFFFFF"/>
    </w:rPr>
  </w:style>
  <w:style w:type="paragraph" w:customStyle="1" w:styleId="2ff5">
    <w:name w:val="Заголовок №2"/>
    <w:basedOn w:val="a2"/>
    <w:link w:val="2ff4"/>
    <w:rsid w:val="00E746F7"/>
    <w:pPr>
      <w:shd w:val="clear" w:color="auto" w:fill="FFFFFF"/>
      <w:spacing w:before="240" w:after="20" w:line="274" w:lineRule="exact"/>
      <w:ind w:left="130" w:right="102"/>
      <w:outlineLvl w:val="1"/>
    </w:pPr>
    <w:rPr>
      <w:sz w:val="23"/>
      <w:szCs w:val="23"/>
    </w:rPr>
  </w:style>
  <w:style w:type="character" w:customStyle="1" w:styleId="3f6">
    <w:name w:val="Основной текст (3)_"/>
    <w:link w:val="3f7"/>
    <w:locked/>
    <w:rsid w:val="00E746F7"/>
    <w:rPr>
      <w:sz w:val="23"/>
      <w:szCs w:val="23"/>
      <w:shd w:val="clear" w:color="auto" w:fill="FFFFFF"/>
    </w:rPr>
  </w:style>
  <w:style w:type="paragraph" w:customStyle="1" w:styleId="3f7">
    <w:name w:val="Основной текст (3)"/>
    <w:basedOn w:val="a2"/>
    <w:link w:val="3f6"/>
    <w:rsid w:val="00E746F7"/>
    <w:pPr>
      <w:shd w:val="clear" w:color="auto" w:fill="FFFFFF"/>
      <w:spacing w:after="20" w:line="274" w:lineRule="exact"/>
      <w:ind w:left="130" w:right="102" w:firstLine="600"/>
      <w:jc w:val="both"/>
    </w:pPr>
    <w:rPr>
      <w:sz w:val="23"/>
      <w:szCs w:val="23"/>
    </w:rPr>
  </w:style>
  <w:style w:type="character" w:customStyle="1" w:styleId="93">
    <w:name w:val="Основной текст (9)_"/>
    <w:link w:val="94"/>
    <w:locked/>
    <w:rsid w:val="00E746F7"/>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E746F7"/>
    <w:pPr>
      <w:shd w:val="clear" w:color="auto" w:fill="FFFFFF"/>
      <w:spacing w:after="20" w:line="0" w:lineRule="atLeast"/>
      <w:ind w:left="130" w:right="102"/>
    </w:pPr>
    <w:rPr>
      <w:rFonts w:ascii="Arial Black" w:eastAsia="Arial Black" w:hAnsi="Arial Black" w:cs="Arial Black"/>
      <w:sz w:val="114"/>
      <w:szCs w:val="114"/>
    </w:rPr>
  </w:style>
  <w:style w:type="character" w:customStyle="1" w:styleId="82">
    <w:name w:val="Основной текст (8)_"/>
    <w:link w:val="83"/>
    <w:locked/>
    <w:rsid w:val="00E746F7"/>
    <w:rPr>
      <w:sz w:val="21"/>
      <w:szCs w:val="21"/>
      <w:shd w:val="clear" w:color="auto" w:fill="FFFFFF"/>
    </w:rPr>
  </w:style>
  <w:style w:type="paragraph" w:customStyle="1" w:styleId="83">
    <w:name w:val="Основной текст (8)"/>
    <w:basedOn w:val="a2"/>
    <w:link w:val="82"/>
    <w:rsid w:val="00E746F7"/>
    <w:pPr>
      <w:shd w:val="clear" w:color="auto" w:fill="FFFFFF"/>
      <w:spacing w:before="300" w:after="20" w:line="250" w:lineRule="exact"/>
      <w:ind w:left="130" w:right="102"/>
    </w:pPr>
    <w:rPr>
      <w:sz w:val="21"/>
      <w:szCs w:val="21"/>
    </w:rPr>
  </w:style>
  <w:style w:type="character" w:customStyle="1" w:styleId="73">
    <w:name w:val="Основной текст (7)_"/>
    <w:link w:val="74"/>
    <w:locked/>
    <w:rsid w:val="00E746F7"/>
    <w:rPr>
      <w:sz w:val="24"/>
      <w:szCs w:val="24"/>
      <w:shd w:val="clear" w:color="auto" w:fill="FFFFFF"/>
    </w:rPr>
  </w:style>
  <w:style w:type="paragraph" w:customStyle="1" w:styleId="74">
    <w:name w:val="Основной текст (7)"/>
    <w:basedOn w:val="a2"/>
    <w:link w:val="73"/>
    <w:rsid w:val="00E746F7"/>
    <w:pPr>
      <w:shd w:val="clear" w:color="auto" w:fill="FFFFFF"/>
      <w:spacing w:after="480" w:line="274" w:lineRule="exact"/>
      <w:ind w:left="130" w:right="102"/>
      <w:jc w:val="right"/>
    </w:pPr>
    <w:rPr>
      <w:sz w:val="24"/>
      <w:szCs w:val="24"/>
    </w:rPr>
  </w:style>
  <w:style w:type="character" w:customStyle="1" w:styleId="59">
    <w:name w:val="Основной текст (5)_"/>
    <w:link w:val="5a"/>
    <w:locked/>
    <w:rsid w:val="00E746F7"/>
    <w:rPr>
      <w:shd w:val="clear" w:color="auto" w:fill="FFFFFF"/>
    </w:rPr>
  </w:style>
  <w:style w:type="paragraph" w:customStyle="1" w:styleId="5a">
    <w:name w:val="Основной текст (5)"/>
    <w:basedOn w:val="a2"/>
    <w:link w:val="59"/>
    <w:rsid w:val="00E746F7"/>
    <w:pPr>
      <w:shd w:val="clear" w:color="auto" w:fill="FFFFFF"/>
      <w:spacing w:after="20" w:line="0" w:lineRule="atLeast"/>
      <w:ind w:left="130" w:right="102"/>
    </w:pPr>
  </w:style>
  <w:style w:type="character" w:customStyle="1" w:styleId="63">
    <w:name w:val="Основной текст (6)_"/>
    <w:link w:val="64"/>
    <w:locked/>
    <w:rsid w:val="00E746F7"/>
    <w:rPr>
      <w:spacing w:val="-10"/>
      <w:shd w:val="clear" w:color="auto" w:fill="FFFFFF"/>
    </w:rPr>
  </w:style>
  <w:style w:type="paragraph" w:customStyle="1" w:styleId="64">
    <w:name w:val="Основной текст (6)"/>
    <w:basedOn w:val="a2"/>
    <w:link w:val="63"/>
    <w:rsid w:val="00E746F7"/>
    <w:pPr>
      <w:shd w:val="clear" w:color="auto" w:fill="FFFFFF"/>
      <w:spacing w:after="20" w:line="0" w:lineRule="atLeast"/>
      <w:ind w:left="130" w:right="102"/>
    </w:pPr>
    <w:rPr>
      <w:spacing w:val="-10"/>
    </w:rPr>
  </w:style>
  <w:style w:type="character" w:customStyle="1" w:styleId="2ff6">
    <w:name w:val="Основной текст (2)"/>
    <w:rsid w:val="00E746F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E746F7"/>
  </w:style>
  <w:style w:type="character" w:customStyle="1" w:styleId="2100">
    <w:name w:val="Основной текст (2) + 10"/>
    <w:aliases w:val="5 pt"/>
    <w:rsid w:val="00E746F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E746F7"/>
    <w:rPr>
      <w:b/>
      <w:bCs/>
      <w:sz w:val="23"/>
      <w:szCs w:val="23"/>
      <w:shd w:val="clear" w:color="auto" w:fill="FFFFFF"/>
    </w:rPr>
  </w:style>
  <w:style w:type="character" w:customStyle="1" w:styleId="510pt">
    <w:name w:val="Основной текст (5) + 10 pt"/>
    <w:aliases w:val="Полужирный,Интервал 0 pt"/>
    <w:rsid w:val="00E746F7"/>
    <w:rPr>
      <w:b/>
      <w:bCs/>
      <w:spacing w:val="-10"/>
      <w:sz w:val="20"/>
      <w:szCs w:val="20"/>
      <w:shd w:val="clear" w:color="auto" w:fill="FFFFFF"/>
    </w:rPr>
  </w:style>
  <w:style w:type="paragraph" w:customStyle="1" w:styleId="140">
    <w:name w:val="Обычный + 14 пт"/>
    <w:aliases w:val="По ширине,Первая строка:  1,75 см"/>
    <w:basedOn w:val="a2"/>
    <w:rsid w:val="00E746F7"/>
    <w:pPr>
      <w:tabs>
        <w:tab w:val="left" w:pos="0"/>
      </w:tabs>
      <w:spacing w:after="20" w:line="240" w:lineRule="auto"/>
      <w:ind w:left="130" w:right="102" w:firstLine="960"/>
      <w:jc w:val="both"/>
    </w:pPr>
    <w:rPr>
      <w:rFonts w:ascii="Times New Roman" w:eastAsia="Times New Roman" w:hAnsi="Times New Roman" w:cs="Times New Roman"/>
      <w:noProof/>
      <w:sz w:val="28"/>
      <w:szCs w:val="28"/>
      <w:lang w:eastAsia="ru-RU"/>
    </w:rPr>
  </w:style>
  <w:style w:type="numbering" w:customStyle="1" w:styleId="49">
    <w:name w:val="Нет списка4"/>
    <w:next w:val="a5"/>
    <w:semiHidden/>
    <w:rsid w:val="00E746F7"/>
  </w:style>
  <w:style w:type="paragraph" w:customStyle="1" w:styleId="afffffffa">
    <w:name w:val="Верхний колонтитул слева"/>
    <w:basedOn w:val="a2"/>
    <w:rsid w:val="00E746F7"/>
    <w:pPr>
      <w:suppressLineNumbers/>
      <w:tabs>
        <w:tab w:val="center" w:pos="4818"/>
        <w:tab w:val="right" w:pos="9637"/>
      </w:tabs>
      <w:suppressAutoHyphens/>
      <w:spacing w:after="20" w:line="240" w:lineRule="auto"/>
      <w:ind w:left="130" w:right="102"/>
    </w:pPr>
    <w:rPr>
      <w:rFonts w:ascii="Times New Roman" w:eastAsia="Times New Roman" w:hAnsi="Times New Roman" w:cs="Times New Roman"/>
      <w:sz w:val="20"/>
      <w:szCs w:val="20"/>
      <w:lang w:eastAsia="ar-SA"/>
    </w:rPr>
  </w:style>
  <w:style w:type="paragraph" w:customStyle="1" w:styleId="CharChar3">
    <w:name w:val="Char Char"/>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b">
    <w:name w:val="Заголовок статьи"/>
    <w:basedOn w:val="a2"/>
    <w:next w:val="a2"/>
    <w:uiPriority w:val="99"/>
    <w:rsid w:val="00E746F7"/>
    <w:pPr>
      <w:widowControl w:val="0"/>
      <w:autoSpaceDE w:val="0"/>
      <w:autoSpaceDN w:val="0"/>
      <w:adjustRightInd w:val="0"/>
      <w:spacing w:after="20" w:line="240" w:lineRule="auto"/>
      <w:ind w:left="1612" w:right="102" w:hanging="892"/>
      <w:jc w:val="both"/>
    </w:pPr>
    <w:rPr>
      <w:rFonts w:ascii="Arial" w:eastAsia="Times New Roman" w:hAnsi="Arial" w:cs="Times New Roman"/>
      <w:sz w:val="20"/>
      <w:szCs w:val="20"/>
      <w:lang w:eastAsia="ru-RU"/>
    </w:rPr>
  </w:style>
  <w:style w:type="character" w:styleId="afffffffc">
    <w:name w:val="footnote reference"/>
    <w:uiPriority w:val="99"/>
    <w:rsid w:val="00E746F7"/>
    <w:rPr>
      <w:vertAlign w:val="superscript"/>
    </w:rPr>
  </w:style>
  <w:style w:type="paragraph" w:styleId="afffffffd">
    <w:name w:val="endnote text"/>
    <w:basedOn w:val="a2"/>
    <w:link w:val="afffffffe"/>
    <w:uiPriority w:val="99"/>
    <w:semiHidden/>
    <w:unhideWhenUsed/>
    <w:rsid w:val="00E746F7"/>
    <w:pPr>
      <w:spacing w:after="20" w:line="240" w:lineRule="auto"/>
      <w:ind w:left="130" w:right="102"/>
    </w:pPr>
    <w:rPr>
      <w:rFonts w:ascii="Times New Roman" w:eastAsia="Times New Roman" w:hAnsi="Times New Roman" w:cs="Times New Roman"/>
      <w:sz w:val="20"/>
      <w:szCs w:val="20"/>
      <w:lang w:eastAsia="ru-RU"/>
    </w:rPr>
  </w:style>
  <w:style w:type="character" w:customStyle="1" w:styleId="afffffffe">
    <w:name w:val="Текст концевой сноски Знак"/>
    <w:basedOn w:val="a3"/>
    <w:link w:val="afffffffd"/>
    <w:uiPriority w:val="99"/>
    <w:semiHidden/>
    <w:rsid w:val="00E746F7"/>
    <w:rPr>
      <w:rFonts w:ascii="Times New Roman" w:eastAsia="Times New Roman" w:hAnsi="Times New Roman" w:cs="Times New Roman"/>
      <w:sz w:val="20"/>
      <w:szCs w:val="20"/>
      <w:lang w:eastAsia="ru-RU"/>
    </w:rPr>
  </w:style>
  <w:style w:type="character" w:styleId="affffffff">
    <w:name w:val="endnote reference"/>
    <w:uiPriority w:val="99"/>
    <w:semiHidden/>
    <w:unhideWhenUsed/>
    <w:rsid w:val="00E746F7"/>
    <w:rPr>
      <w:vertAlign w:val="superscript"/>
    </w:rPr>
  </w:style>
  <w:style w:type="paragraph" w:customStyle="1" w:styleId="Standard">
    <w:name w:val="Standard"/>
    <w:uiPriority w:val="99"/>
    <w:rsid w:val="00E746F7"/>
    <w:pPr>
      <w:suppressAutoHyphens/>
      <w:autoSpaceDN w:val="0"/>
      <w:spacing w:after="20" w:line="240" w:lineRule="auto"/>
      <w:ind w:left="130" w:right="102"/>
      <w:textAlignment w:val="baseline"/>
    </w:pPr>
    <w:rPr>
      <w:rFonts w:ascii="Times New Roman" w:eastAsia="Times New Roman" w:hAnsi="Times New Roman" w:cs="Times New Roman"/>
      <w:kern w:val="3"/>
      <w:sz w:val="24"/>
      <w:szCs w:val="24"/>
      <w:lang w:eastAsia="zh-CN"/>
    </w:rPr>
  </w:style>
  <w:style w:type="paragraph" w:customStyle="1" w:styleId="Normal1">
    <w:name w:val="Normal1"/>
    <w:rsid w:val="00E746F7"/>
    <w:pPr>
      <w:widowControl w:val="0"/>
      <w:snapToGrid w:val="0"/>
      <w:spacing w:after="20" w:line="300" w:lineRule="auto"/>
      <w:ind w:left="400" w:right="102"/>
    </w:pPr>
    <w:rPr>
      <w:rFonts w:ascii="Times New Roman" w:eastAsia="Times New Roman" w:hAnsi="Times New Roman" w:cs="Times New Roman"/>
      <w:szCs w:val="20"/>
      <w:lang w:eastAsia="ru-RU"/>
    </w:rPr>
  </w:style>
  <w:style w:type="table" w:customStyle="1" w:styleId="413">
    <w:name w:val="Таблица простая 41"/>
    <w:basedOn w:val="a4"/>
    <w:uiPriority w:val="44"/>
    <w:rsid w:val="00E746F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5">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1ffa"/>
    <w:uiPriority w:val="34"/>
    <w:rsid w:val="00E746F7"/>
    <w:rPr>
      <w:rFonts w:ascii="Times New Roman" w:eastAsia="Times New Roman" w:hAnsi="Times New Roman" w:cs="Times New Roman"/>
      <w:sz w:val="24"/>
      <w:szCs w:val="24"/>
      <w:lang w:eastAsia="ru-RU"/>
    </w:rPr>
  </w:style>
  <w:style w:type="paragraph" w:customStyle="1" w:styleId="affffffff0">
    <w:name w:val="Стиль"/>
    <w:rsid w:val="00E746F7"/>
    <w:pPr>
      <w:widowControl w:val="0"/>
      <w:suppressAutoHyphens/>
      <w:autoSpaceDE w:val="0"/>
      <w:spacing w:after="20" w:line="240" w:lineRule="auto"/>
      <w:ind w:left="130" w:right="102"/>
    </w:pPr>
    <w:rPr>
      <w:rFonts w:ascii="Times New Roman" w:eastAsia="Arial" w:hAnsi="Times New Roman" w:cs="Times New Roman"/>
      <w:sz w:val="24"/>
      <w:szCs w:val="24"/>
      <w:lang w:eastAsia="ar-SA"/>
    </w:rPr>
  </w:style>
  <w:style w:type="character" w:customStyle="1" w:styleId="ConsPlusNormal0">
    <w:name w:val="ConsPlusNormal Знак"/>
    <w:link w:val="ConsPlusNormal"/>
    <w:locked/>
    <w:rsid w:val="00E746F7"/>
    <w:rPr>
      <w:rFonts w:ascii="Arial" w:eastAsia="Times New Roman" w:hAnsi="Arial" w:cs="Arial"/>
      <w:sz w:val="20"/>
      <w:szCs w:val="20"/>
      <w:lang w:eastAsia="ru-RU"/>
    </w:rPr>
  </w:style>
  <w:style w:type="paragraph" w:customStyle="1" w:styleId="single-field-clear">
    <w:name w:val="single-field-clear"/>
    <w:basedOn w:val="a2"/>
    <w:rsid w:val="00E746F7"/>
    <w:pPr>
      <w:spacing w:before="100" w:beforeAutospacing="1" w:after="100" w:afterAutospacing="1" w:line="240" w:lineRule="auto"/>
      <w:ind w:left="130" w:right="102"/>
    </w:pPr>
    <w:rPr>
      <w:rFonts w:ascii="Arial Unicode MS" w:eastAsia="Arial Unicode MS" w:hAnsi="Arial Unicode MS" w:cs="Arial Unicode MS"/>
      <w:sz w:val="24"/>
      <w:szCs w:val="24"/>
      <w:lang w:eastAsia="ru-RU"/>
    </w:rPr>
  </w:style>
  <w:style w:type="character" w:customStyle="1" w:styleId="3f9">
    <w:name w:val="Заголовок 3 со списком Знак"/>
    <w:locked/>
    <w:rsid w:val="00E746F7"/>
    <w:rPr>
      <w:rFonts w:ascii="Arial" w:hAnsi="Arial" w:cs="Arial"/>
      <w:b/>
      <w:bCs/>
      <w:sz w:val="26"/>
      <w:szCs w:val="26"/>
      <w:lang w:val="ru-RU" w:eastAsia="ru-RU" w:bidi="ar-SA"/>
    </w:rPr>
  </w:style>
  <w:style w:type="paragraph" w:customStyle="1" w:styleId="affffffff1">
    <w:name w:val="АД_Основной текст"/>
    <w:basedOn w:val="a2"/>
    <w:rsid w:val="00E746F7"/>
    <w:pPr>
      <w:tabs>
        <w:tab w:val="num" w:pos="1440"/>
      </w:tabs>
      <w:spacing w:after="20" w:line="240" w:lineRule="auto"/>
      <w:ind w:left="130" w:right="102" w:firstLine="567"/>
      <w:jc w:val="both"/>
    </w:pPr>
    <w:rPr>
      <w:rFonts w:ascii="Times New Roman" w:eastAsia="Times New Roman" w:hAnsi="Times New Roman" w:cs="Times New Roman"/>
      <w:sz w:val="24"/>
      <w:szCs w:val="24"/>
      <w:lang w:eastAsia="ru-RU"/>
    </w:rPr>
  </w:style>
  <w:style w:type="paragraph" w:customStyle="1" w:styleId="affffffff2">
    <w:name w:val="АД_Заголовки таблиц"/>
    <w:basedOn w:val="a2"/>
    <w:rsid w:val="00E746F7"/>
    <w:pPr>
      <w:tabs>
        <w:tab w:val="num" w:pos="567"/>
      </w:tabs>
      <w:spacing w:after="20" w:line="240" w:lineRule="auto"/>
      <w:ind w:left="130" w:right="102"/>
      <w:jc w:val="center"/>
    </w:pPr>
    <w:rPr>
      <w:rFonts w:ascii="Times New Roman" w:eastAsia="Times New Roman" w:hAnsi="Times New Roman" w:cs="Times New Roman"/>
      <w:b/>
      <w:bCs/>
      <w:sz w:val="24"/>
      <w:szCs w:val="24"/>
      <w:lang w:eastAsia="ru-RU"/>
    </w:rPr>
  </w:style>
  <w:style w:type="paragraph" w:customStyle="1" w:styleId="4a">
    <w:name w:val="АД_Нумерованный подпункт 4 уровня"/>
    <w:basedOn w:val="a2"/>
    <w:rsid w:val="00E746F7"/>
    <w:pPr>
      <w:tabs>
        <w:tab w:val="num" w:pos="360"/>
        <w:tab w:val="num" w:pos="993"/>
        <w:tab w:val="num" w:pos="2880"/>
      </w:tabs>
      <w:spacing w:after="20" w:line="240" w:lineRule="auto"/>
      <w:ind w:left="993" w:right="102" w:hanging="993"/>
      <w:jc w:val="both"/>
    </w:pPr>
    <w:rPr>
      <w:rFonts w:ascii="Times New Roman" w:eastAsia="Times New Roman" w:hAnsi="Times New Roman" w:cs="Times New Roman"/>
      <w:sz w:val="24"/>
      <w:szCs w:val="24"/>
      <w:lang w:eastAsia="ru-RU"/>
    </w:rPr>
  </w:style>
  <w:style w:type="paragraph" w:customStyle="1" w:styleId="2ff7">
    <w:name w:val="Знак Знак2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character" w:customStyle="1" w:styleId="BodyTextIndent3">
    <w:name w:val="Body Text Indent 3 Знак"/>
    <w:link w:val="331"/>
    <w:rsid w:val="00E746F7"/>
    <w:rPr>
      <w:rFonts w:ascii="Times New Roman" w:eastAsia="Times New Roman" w:hAnsi="Times New Roman" w:cs="Times New Roman"/>
      <w:szCs w:val="20"/>
      <w:lang w:eastAsia="ar-SA"/>
    </w:rPr>
  </w:style>
  <w:style w:type="paragraph" w:customStyle="1" w:styleId="affffffff3">
    <w:name w:val="Подпункт"/>
    <w:basedOn w:val="a2"/>
    <w:rsid w:val="00E746F7"/>
    <w:pPr>
      <w:spacing w:after="20" w:line="240" w:lineRule="auto"/>
      <w:ind w:left="130" w:right="102"/>
      <w:jc w:val="both"/>
    </w:pPr>
    <w:rPr>
      <w:rFonts w:ascii="Times New Roman" w:eastAsia="Times New Roman" w:hAnsi="Times New Roman" w:cs="Times New Roman"/>
      <w:sz w:val="24"/>
      <w:szCs w:val="28"/>
      <w:lang w:eastAsia="ru-RU"/>
    </w:rPr>
  </w:style>
  <w:style w:type="paragraph" w:customStyle="1" w:styleId="a1">
    <w:name w:val="Обычный_список"/>
    <w:basedOn w:val="a2"/>
    <w:rsid w:val="00E746F7"/>
    <w:pPr>
      <w:numPr>
        <w:numId w:val="16"/>
      </w:numPr>
      <w:spacing w:after="20" w:line="240" w:lineRule="auto"/>
      <w:ind w:right="102"/>
    </w:pPr>
    <w:rPr>
      <w:rFonts w:ascii="Times New Roman" w:eastAsia="Times New Roman" w:hAnsi="Times New Roman" w:cs="Times New Roman"/>
      <w:sz w:val="20"/>
      <w:szCs w:val="20"/>
    </w:rPr>
  </w:style>
  <w:style w:type="paragraph" w:customStyle="1" w:styleId="affffffff4">
    <w:name w:val="Закон"/>
    <w:basedOn w:val="a2"/>
    <w:rsid w:val="00E746F7"/>
    <w:pPr>
      <w:suppressAutoHyphens/>
      <w:spacing w:after="20" w:line="240" w:lineRule="auto"/>
      <w:ind w:left="130" w:right="102" w:firstLine="567"/>
      <w:jc w:val="both"/>
    </w:pPr>
    <w:rPr>
      <w:rFonts w:ascii="Times New Roman" w:eastAsia="Times New Roman" w:hAnsi="Times New Roman" w:cs="Times New Roman"/>
      <w:sz w:val="18"/>
      <w:szCs w:val="18"/>
      <w:lang w:eastAsia="ar-SA"/>
    </w:rPr>
  </w:style>
  <w:style w:type="character" w:customStyle="1" w:styleId="submenu-table">
    <w:name w:val="submenu-table"/>
    <w:basedOn w:val="a3"/>
    <w:rsid w:val="00E746F7"/>
  </w:style>
  <w:style w:type="paragraph" w:customStyle="1" w:styleId="3fa">
    <w:name w:val="3"/>
    <w:basedOn w:val="a2"/>
    <w:rsid w:val="00E746F7"/>
    <w:pPr>
      <w:suppressAutoHyphens/>
      <w:spacing w:after="20" w:line="240" w:lineRule="auto"/>
      <w:ind w:left="130" w:right="102"/>
      <w:jc w:val="both"/>
    </w:pPr>
    <w:rPr>
      <w:rFonts w:ascii="Times New Roman" w:eastAsia="Times New Roman" w:hAnsi="Times New Roman" w:cs="Times New Roman"/>
      <w:sz w:val="24"/>
      <w:szCs w:val="24"/>
      <w:lang w:eastAsia="ar-SA"/>
    </w:rPr>
  </w:style>
  <w:style w:type="paragraph" w:customStyle="1" w:styleId="s1">
    <w:name w:val="s_1"/>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paragraph" w:customStyle="1" w:styleId="ListItem">
    <w:name w:val="List Item"/>
    <w:basedOn w:val="af8"/>
    <w:rsid w:val="00E746F7"/>
    <w:pPr>
      <w:tabs>
        <w:tab w:val="num" w:pos="1070"/>
      </w:tabs>
      <w:suppressAutoHyphens/>
      <w:ind w:left="993" w:hanging="283"/>
      <w:jc w:val="both"/>
    </w:pPr>
    <w:rPr>
      <w:sz w:val="22"/>
      <w:szCs w:val="22"/>
      <w:lang w:val="ru-RU" w:eastAsia="ar-SA"/>
    </w:rPr>
  </w:style>
  <w:style w:type="paragraph" w:customStyle="1" w:styleId="1fff1">
    <w:name w:val="Знак Знак Знак Знак Знак Знак Знак Знак Знак Знак Знак Знак Знак Знак Знак1 Знак"/>
    <w:basedOn w:val="a2"/>
    <w:next w:val="2"/>
    <w:autoRedefine/>
    <w:rsid w:val="00E746F7"/>
    <w:pPr>
      <w:spacing w:after="160" w:line="240" w:lineRule="exact"/>
      <w:ind w:left="130" w:right="102"/>
    </w:pPr>
    <w:rPr>
      <w:rFonts w:ascii="Times New Roman" w:eastAsia="Times New Roman" w:hAnsi="Times New Roman" w:cs="Times New Roman"/>
      <w:sz w:val="24"/>
      <w:szCs w:val="20"/>
      <w:lang w:val="en-US"/>
    </w:rPr>
  </w:style>
  <w:style w:type="paragraph" w:customStyle="1" w:styleId="1fff2">
    <w:name w:val="Знак Знак Знак Знак Знак Знак Знак Знак Знак Знак Знак Знак Знак Знак Знак1 Знак"/>
    <w:basedOn w:val="a2"/>
    <w:next w:val="2"/>
    <w:autoRedefine/>
    <w:rsid w:val="00E746F7"/>
    <w:pPr>
      <w:spacing w:after="160" w:line="240" w:lineRule="exact"/>
      <w:ind w:left="130" w:right="102"/>
    </w:pPr>
    <w:rPr>
      <w:rFonts w:ascii="Times New Roman" w:eastAsia="Times New Roman" w:hAnsi="Times New Roman" w:cs="Times New Roman"/>
      <w:sz w:val="24"/>
      <w:szCs w:val="20"/>
      <w:lang w:val="en-US"/>
    </w:rPr>
  </w:style>
  <w:style w:type="paragraph" w:customStyle="1" w:styleId="Style4">
    <w:name w:val="Style4"/>
    <w:basedOn w:val="a2"/>
    <w:rsid w:val="00E746F7"/>
    <w:pPr>
      <w:widowControl w:val="0"/>
      <w:autoSpaceDE w:val="0"/>
      <w:autoSpaceDN w:val="0"/>
      <w:adjustRightInd w:val="0"/>
      <w:spacing w:after="20" w:line="276" w:lineRule="exact"/>
      <w:ind w:left="130" w:right="102" w:firstLine="749"/>
      <w:jc w:val="both"/>
    </w:pPr>
    <w:rPr>
      <w:rFonts w:ascii="Times New Roman" w:eastAsia="Calibri" w:hAnsi="Times New Roman" w:cs="Times New Roman"/>
      <w:sz w:val="24"/>
      <w:szCs w:val="24"/>
      <w:lang w:eastAsia="ru-RU"/>
    </w:rPr>
  </w:style>
  <w:style w:type="paragraph" w:customStyle="1" w:styleId="Style8">
    <w:name w:val="Style8"/>
    <w:basedOn w:val="a2"/>
    <w:rsid w:val="00E746F7"/>
    <w:pPr>
      <w:widowControl w:val="0"/>
      <w:autoSpaceDE w:val="0"/>
      <w:autoSpaceDN w:val="0"/>
      <w:adjustRightInd w:val="0"/>
      <w:spacing w:after="20" w:line="274" w:lineRule="exact"/>
      <w:ind w:left="130" w:right="102" w:firstLine="713"/>
      <w:jc w:val="both"/>
    </w:pPr>
    <w:rPr>
      <w:rFonts w:ascii="Times New Roman" w:eastAsia="Calibri" w:hAnsi="Times New Roman" w:cs="Times New Roman"/>
      <w:sz w:val="24"/>
      <w:szCs w:val="24"/>
      <w:lang w:eastAsia="ru-RU"/>
    </w:rPr>
  </w:style>
  <w:style w:type="paragraph" w:customStyle="1" w:styleId="Style9">
    <w:name w:val="Style9"/>
    <w:basedOn w:val="a2"/>
    <w:rsid w:val="00E746F7"/>
    <w:pPr>
      <w:widowControl w:val="0"/>
      <w:autoSpaceDE w:val="0"/>
      <w:autoSpaceDN w:val="0"/>
      <w:adjustRightInd w:val="0"/>
      <w:spacing w:after="20" w:line="445" w:lineRule="exact"/>
      <w:ind w:left="130" w:right="102" w:hanging="133"/>
    </w:pPr>
    <w:rPr>
      <w:rFonts w:ascii="Times New Roman" w:eastAsia="Calibri" w:hAnsi="Times New Roman" w:cs="Times New Roman"/>
      <w:sz w:val="24"/>
      <w:szCs w:val="24"/>
      <w:lang w:eastAsia="ru-RU"/>
    </w:rPr>
  </w:style>
  <w:style w:type="character" w:customStyle="1" w:styleId="FontStyle17">
    <w:name w:val="Font Style17"/>
    <w:rsid w:val="00E746F7"/>
    <w:rPr>
      <w:rFonts w:ascii="Times New Roman" w:hAnsi="Times New Roman" w:cs="Times New Roman" w:hint="default"/>
      <w:sz w:val="22"/>
    </w:rPr>
  </w:style>
  <w:style w:type="character" w:customStyle="1" w:styleId="FontStyle16">
    <w:name w:val="Font Style16"/>
    <w:rsid w:val="00E746F7"/>
    <w:rPr>
      <w:rFonts w:ascii="Times New Roman" w:hAnsi="Times New Roman" w:cs="Times New Roman" w:hint="default"/>
      <w:b/>
      <w:bCs w:val="0"/>
      <w:spacing w:val="110"/>
      <w:sz w:val="26"/>
    </w:rPr>
  </w:style>
  <w:style w:type="character" w:customStyle="1" w:styleId="FontStyle18">
    <w:name w:val="Font Style18"/>
    <w:rsid w:val="00E746F7"/>
    <w:rPr>
      <w:rFonts w:ascii="Times New Roman" w:hAnsi="Times New Roman" w:cs="Times New Roman" w:hint="default"/>
      <w:i/>
      <w:iCs w:val="0"/>
      <w:sz w:val="22"/>
    </w:rPr>
  </w:style>
  <w:style w:type="character" w:customStyle="1" w:styleId="FontStyle19">
    <w:name w:val="Font Style19"/>
    <w:rsid w:val="00E746F7"/>
    <w:rPr>
      <w:rFonts w:ascii="Times New Roman" w:hAnsi="Times New Roman" w:cs="Times New Roman" w:hint="default"/>
      <w:b/>
      <w:bCs w:val="0"/>
      <w:sz w:val="22"/>
    </w:rPr>
  </w:style>
  <w:style w:type="paragraph" w:customStyle="1" w:styleId="affffffff5">
    <w:name w:val="Пункт"/>
    <w:basedOn w:val="a2"/>
    <w:rsid w:val="00E746F7"/>
    <w:pPr>
      <w:tabs>
        <w:tab w:val="left" w:pos="1980"/>
      </w:tabs>
      <w:suppressAutoHyphens/>
      <w:spacing w:after="20" w:line="240" w:lineRule="auto"/>
      <w:ind w:left="1404" w:right="102" w:hanging="504"/>
      <w:jc w:val="both"/>
    </w:pPr>
    <w:rPr>
      <w:rFonts w:ascii="Times New Roman" w:eastAsia="Times New Roman" w:hAnsi="Times New Roman" w:cs="Times New Roman"/>
      <w:sz w:val="24"/>
      <w:szCs w:val="28"/>
      <w:lang w:eastAsia="zh-CN"/>
    </w:rPr>
  </w:style>
  <w:style w:type="character" w:customStyle="1" w:styleId="310">
    <w:name w:val="Заголовок 3 Знак1"/>
    <w:link w:val="30"/>
    <w:rsid w:val="00E746F7"/>
    <w:rPr>
      <w:rFonts w:ascii="Times New Roman" w:eastAsia="Times New Roman" w:hAnsi="Times New Roman" w:cs="Arial"/>
      <w:b/>
      <w:bCs/>
      <w:sz w:val="24"/>
      <w:szCs w:val="28"/>
      <w:lang w:eastAsia="ru-RU"/>
    </w:rPr>
  </w:style>
  <w:style w:type="character" w:customStyle="1" w:styleId="15">
    <w:name w:val="Основной текст с отступом Знак1"/>
    <w:link w:val="afa"/>
    <w:rsid w:val="00E746F7"/>
    <w:rPr>
      <w:rFonts w:ascii="Times New Roman" w:eastAsia="Times New Roman" w:hAnsi="Times New Roman" w:cs="Times New Roman"/>
      <w:sz w:val="24"/>
      <w:szCs w:val="24"/>
      <w:lang w:eastAsia="ru-RU"/>
    </w:rPr>
  </w:style>
  <w:style w:type="paragraph" w:customStyle="1" w:styleId="msonormalcxspmiddle">
    <w:name w:val="msonormalcxspmiddle"/>
    <w:basedOn w:val="a2"/>
    <w:rsid w:val="00E746F7"/>
    <w:pPr>
      <w:suppressAutoHyphens/>
      <w:spacing w:after="20" w:line="240" w:lineRule="auto"/>
      <w:ind w:left="130" w:right="102"/>
      <w:jc w:val="center"/>
    </w:pPr>
    <w:rPr>
      <w:rFonts w:ascii="Times New Roman" w:eastAsia="Times New Roman" w:hAnsi="Times New Roman" w:cs="Times New Roman"/>
      <w:b/>
      <w:color w:val="000000"/>
      <w:lang w:eastAsia="ru-RU"/>
    </w:rPr>
  </w:style>
  <w:style w:type="paragraph" w:customStyle="1" w:styleId="124">
    <w:name w:val="Заголовок 12"/>
    <w:aliases w:val="Основной текст с отступом 221"/>
    <w:basedOn w:val="a2"/>
    <w:rsid w:val="00E746F7"/>
    <w:pPr>
      <w:tabs>
        <w:tab w:val="num" w:pos="720"/>
      </w:tabs>
      <w:spacing w:before="60" w:after="60" w:line="240" w:lineRule="auto"/>
      <w:ind w:left="130" w:right="102" w:firstLine="709"/>
      <w:jc w:val="both"/>
      <w:outlineLvl w:val="0"/>
    </w:pPr>
    <w:rPr>
      <w:rFonts w:ascii="Arial" w:eastAsia="Calibri" w:hAnsi="Arial" w:cs="Arial"/>
      <w:b/>
      <w:bCs/>
      <w:color w:val="000000"/>
      <w:kern w:val="32"/>
      <w:sz w:val="32"/>
      <w:szCs w:val="32"/>
      <w:lang w:eastAsia="ru-RU"/>
    </w:rPr>
  </w:style>
  <w:style w:type="paragraph" w:customStyle="1" w:styleId="CharChar4">
    <w:name w:val="Char Char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f6">
    <w:name w:val="Готовый"/>
    <w:basedOn w:val="a2"/>
    <w:rsid w:val="00E746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20" w:line="240" w:lineRule="auto"/>
      <w:ind w:left="130" w:right="102"/>
    </w:pPr>
    <w:rPr>
      <w:rFonts w:ascii="Courier New" w:eastAsia="Times New Roman" w:hAnsi="Courier New" w:cs="Times New Roman"/>
      <w:sz w:val="20"/>
      <w:szCs w:val="24"/>
      <w:lang w:eastAsia="ru-RU"/>
    </w:rPr>
  </w:style>
  <w:style w:type="paragraph" w:customStyle="1" w:styleId="113">
    <w:name w:val="Обычный11"/>
    <w:rsid w:val="00E746F7"/>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8">
    <w:name w:val="Знак Знак Знак2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numbering" w:styleId="111111">
    <w:name w:val="Outline List 2"/>
    <w:basedOn w:val="a5"/>
    <w:rsid w:val="00E746F7"/>
    <w:pPr>
      <w:numPr>
        <w:numId w:val="17"/>
      </w:numPr>
    </w:pPr>
  </w:style>
  <w:style w:type="paragraph" w:customStyle="1" w:styleId="txt">
    <w:name w:val="txt"/>
    <w:basedOn w:val="a2"/>
    <w:rsid w:val="00E746F7"/>
    <w:pPr>
      <w:spacing w:after="20" w:line="240" w:lineRule="auto"/>
      <w:ind w:left="130" w:right="102" w:firstLine="360"/>
      <w:jc w:val="both"/>
    </w:pPr>
    <w:rPr>
      <w:rFonts w:ascii="Verdana" w:eastAsia="Times New Roman" w:hAnsi="Verdana" w:cs="Times New Roman"/>
      <w:color w:val="000000"/>
      <w:sz w:val="18"/>
      <w:szCs w:val="18"/>
      <w:lang w:eastAsia="ru-RU"/>
    </w:rPr>
  </w:style>
  <w:style w:type="character" w:customStyle="1" w:styleId="grame">
    <w:name w:val="grame"/>
    <w:basedOn w:val="a3"/>
    <w:rsid w:val="00E746F7"/>
  </w:style>
  <w:style w:type="paragraph" w:styleId="affffffff7">
    <w:name w:val="Revision"/>
    <w:hidden/>
    <w:uiPriority w:val="99"/>
    <w:semiHidden/>
    <w:rsid w:val="00E746F7"/>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8">
    <w:name w:val="annotation reference"/>
    <w:rsid w:val="00E746F7"/>
    <w:rPr>
      <w:sz w:val="16"/>
      <w:szCs w:val="16"/>
    </w:rPr>
  </w:style>
  <w:style w:type="paragraph" w:styleId="affffffff9">
    <w:name w:val="annotation subject"/>
    <w:basedOn w:val="afffff9"/>
    <w:next w:val="afffff9"/>
    <w:link w:val="affffffffa"/>
    <w:rsid w:val="00E746F7"/>
    <w:rPr>
      <w:b/>
      <w:bCs/>
      <w:color w:val="000000"/>
      <w:lang w:eastAsia="ru-RU"/>
    </w:rPr>
  </w:style>
  <w:style w:type="character" w:customStyle="1" w:styleId="affffffffa">
    <w:name w:val="Тема примечания Знак"/>
    <w:basedOn w:val="1ffc"/>
    <w:link w:val="affffffff9"/>
    <w:rsid w:val="00E746F7"/>
    <w:rPr>
      <w:rFonts w:cs="Times New Roman"/>
      <w:b/>
      <w:bCs/>
      <w:color w:val="000000"/>
      <w:sz w:val="20"/>
      <w:szCs w:val="20"/>
      <w:lang w:eastAsia="ru-RU"/>
    </w:rPr>
  </w:style>
  <w:style w:type="paragraph" w:customStyle="1" w:styleId="03zagolovok2">
    <w:name w:val="03zagolovok2"/>
    <w:basedOn w:val="a2"/>
    <w:rsid w:val="00E746F7"/>
    <w:pPr>
      <w:keepNext/>
      <w:spacing w:before="360" w:after="120" w:line="360" w:lineRule="atLeast"/>
      <w:ind w:left="130" w:right="102"/>
      <w:outlineLvl w:val="1"/>
    </w:pPr>
    <w:rPr>
      <w:rFonts w:ascii="GaramondC" w:eastAsia="Times New Roman" w:hAnsi="GaramondC" w:cs="Times New Roman"/>
      <w:b/>
      <w:color w:val="000000"/>
      <w:sz w:val="28"/>
      <w:szCs w:val="28"/>
      <w:lang w:eastAsia="ru-RU"/>
    </w:rPr>
  </w:style>
  <w:style w:type="paragraph" w:customStyle="1" w:styleId="xl165">
    <w:name w:val="xl165"/>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66">
    <w:name w:val="xl16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color w:val="000000"/>
      <w:sz w:val="16"/>
      <w:szCs w:val="16"/>
      <w:lang w:eastAsia="ru-RU"/>
    </w:rPr>
  </w:style>
  <w:style w:type="paragraph" w:customStyle="1" w:styleId="xl168">
    <w:name w:val="xl168"/>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69">
    <w:name w:val="xl169"/>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70">
    <w:name w:val="xl170"/>
    <w:basedOn w:val="a2"/>
    <w:rsid w:val="00E746F7"/>
    <w:pPr>
      <w:pBdr>
        <w:left w:val="single" w:sz="4" w:space="0" w:color="auto"/>
        <w:right w:val="single" w:sz="4" w:space="0" w:color="auto"/>
      </w:pBdr>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71">
    <w:name w:val="xl171"/>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15"/>
      <w:szCs w:val="15"/>
      <w:lang w:eastAsia="ru-RU"/>
    </w:rPr>
  </w:style>
  <w:style w:type="paragraph" w:customStyle="1" w:styleId="xl172">
    <w:name w:val="xl172"/>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2"/>
    <w:rsid w:val="00E746F7"/>
    <w:pPr>
      <w:pBdr>
        <w:left w:val="single" w:sz="4" w:space="0" w:color="auto"/>
        <w:right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15"/>
      <w:szCs w:val="15"/>
      <w:lang w:eastAsia="ru-RU"/>
    </w:rPr>
  </w:style>
  <w:style w:type="paragraph" w:customStyle="1" w:styleId="xl174">
    <w:name w:val="xl174"/>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2"/>
    <w:rsid w:val="00E746F7"/>
    <w:pPr>
      <w:pBdr>
        <w:top w:val="single" w:sz="8" w:space="0" w:color="auto"/>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2"/>
    <w:rsid w:val="00E746F7"/>
    <w:pPr>
      <w:pBdr>
        <w:top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7">
    <w:name w:val="xl177"/>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8">
    <w:name w:val="xl178"/>
    <w:basedOn w:val="a2"/>
    <w:rsid w:val="00E746F7"/>
    <w:pPr>
      <w:pBdr>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2"/>
    <w:rsid w:val="00E746F7"/>
    <w:pPr>
      <w:pBdr>
        <w:top w:val="single" w:sz="8"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2"/>
    <w:rsid w:val="00E746F7"/>
    <w:pPr>
      <w:pBdr>
        <w:top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2"/>
    <w:rsid w:val="00E746F7"/>
    <w:pPr>
      <w:pBdr>
        <w:top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u w:val="single"/>
      <w:lang w:eastAsia="ru-RU"/>
    </w:rPr>
  </w:style>
  <w:style w:type="paragraph" w:customStyle="1" w:styleId="xl183">
    <w:name w:val="xl183"/>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u w:val="single"/>
      <w:lang w:eastAsia="ru-RU"/>
    </w:rPr>
  </w:style>
  <w:style w:type="paragraph" w:customStyle="1" w:styleId="xl184">
    <w:name w:val="xl184"/>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5">
    <w:name w:val="xl185"/>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6">
    <w:name w:val="xl18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2"/>
    <w:rsid w:val="00E746F7"/>
    <w:pPr>
      <w:pBdr>
        <w:top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2"/>
    <w:rsid w:val="00E746F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2"/>
    <w:rsid w:val="00E746F7"/>
    <w:pPr>
      <w:pBdr>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2"/>
    <w:rsid w:val="00E746F7"/>
    <w:pPr>
      <w:pBdr>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2"/>
    <w:rsid w:val="00E746F7"/>
    <w:pPr>
      <w:pBdr>
        <w:left w:val="single" w:sz="8"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6">
    <w:name w:val="xl196"/>
    <w:basedOn w:val="a2"/>
    <w:rsid w:val="00E746F7"/>
    <w:pPr>
      <w:pBdr>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7">
    <w:name w:val="xl197"/>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198">
    <w:name w:val="xl198"/>
    <w:basedOn w:val="a2"/>
    <w:rsid w:val="00E746F7"/>
    <w:pPr>
      <w:pBdr>
        <w:top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2"/>
    <w:rsid w:val="00E746F7"/>
    <w:pPr>
      <w:pBdr>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00">
    <w:name w:val="xl200"/>
    <w:basedOn w:val="a2"/>
    <w:rsid w:val="00E746F7"/>
    <w:pPr>
      <w:pBdr>
        <w:left w:val="single" w:sz="8"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1">
    <w:name w:val="xl201"/>
    <w:basedOn w:val="a2"/>
    <w:rsid w:val="00E746F7"/>
    <w:pPr>
      <w:pBdr>
        <w:bottom w:val="single" w:sz="8"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02">
    <w:name w:val="xl202"/>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3">
    <w:name w:val="xl203"/>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2"/>
    <w:rsid w:val="00E746F7"/>
    <w:pPr>
      <w:pBdr>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5">
    <w:name w:val="xl205"/>
    <w:basedOn w:val="a2"/>
    <w:rsid w:val="00E746F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7">
    <w:name w:val="xl207"/>
    <w:basedOn w:val="a2"/>
    <w:rsid w:val="00E746F7"/>
    <w:pPr>
      <w:pBdr>
        <w:left w:val="single" w:sz="4"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9">
    <w:name w:val="xl209"/>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0">
    <w:name w:val="xl210"/>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1">
    <w:name w:val="xl211"/>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12">
    <w:name w:val="xl21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3">
    <w:name w:val="xl213"/>
    <w:basedOn w:val="a2"/>
    <w:rsid w:val="00E746F7"/>
    <w:pPr>
      <w:pBdr>
        <w:left w:val="single" w:sz="8"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4">
    <w:name w:val="xl214"/>
    <w:basedOn w:val="a2"/>
    <w:rsid w:val="00E746F7"/>
    <w:pPr>
      <w:pBdr>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6">
    <w:name w:val="xl216"/>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7">
    <w:name w:val="xl217"/>
    <w:basedOn w:val="a2"/>
    <w:rsid w:val="00E746F7"/>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19">
    <w:name w:val="xl219"/>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0">
    <w:name w:val="xl220"/>
    <w:basedOn w:val="a2"/>
    <w:rsid w:val="00E746F7"/>
    <w:pP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1">
    <w:name w:val="xl221"/>
    <w:basedOn w:val="a2"/>
    <w:rsid w:val="00E746F7"/>
    <w:pPr>
      <w:pBdr>
        <w:top w:val="single" w:sz="4" w:space="0" w:color="auto"/>
        <w:left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2">
    <w:name w:val="xl222"/>
    <w:basedOn w:val="a2"/>
    <w:rsid w:val="00E746F7"/>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3">
    <w:name w:val="xl223"/>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4">
    <w:name w:val="xl224"/>
    <w:basedOn w:val="a2"/>
    <w:rsid w:val="00E746F7"/>
    <w:pPr>
      <w:pBdr>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5">
    <w:name w:val="xl225"/>
    <w:basedOn w:val="a2"/>
    <w:rsid w:val="00E746F7"/>
    <w:pPr>
      <w:pBdr>
        <w:top w:val="single" w:sz="4" w:space="0" w:color="auto"/>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6">
    <w:name w:val="xl226"/>
    <w:basedOn w:val="a2"/>
    <w:rsid w:val="00E746F7"/>
    <w:pPr>
      <w:pBdr>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7">
    <w:name w:val="xl227"/>
    <w:basedOn w:val="a2"/>
    <w:rsid w:val="00E746F7"/>
    <w:pPr>
      <w:pBdr>
        <w:top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28">
    <w:name w:val="xl228"/>
    <w:basedOn w:val="a2"/>
    <w:rsid w:val="00E746F7"/>
    <w:pPr>
      <w:pBdr>
        <w:top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29">
    <w:name w:val="xl229"/>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0">
    <w:name w:val="xl230"/>
    <w:basedOn w:val="a2"/>
    <w:rsid w:val="00E746F7"/>
    <w:pPr>
      <w:pBdr>
        <w:bottom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1">
    <w:name w:val="xl231"/>
    <w:basedOn w:val="a2"/>
    <w:rsid w:val="00E746F7"/>
    <w:pPr>
      <w:pBdr>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2">
    <w:name w:val="xl23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33">
    <w:name w:val="xl233"/>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4">
    <w:name w:val="xl234"/>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5">
    <w:name w:val="xl235"/>
    <w:basedOn w:val="a2"/>
    <w:rsid w:val="00E746F7"/>
    <w:pPr>
      <w:pBdr>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6">
    <w:name w:val="xl236"/>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7">
    <w:name w:val="xl237"/>
    <w:basedOn w:val="a2"/>
    <w:rsid w:val="00E746F7"/>
    <w:pPr>
      <w:pBdr>
        <w:left w:val="single" w:sz="8"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8">
    <w:name w:val="xl238"/>
    <w:basedOn w:val="a2"/>
    <w:rsid w:val="00E746F7"/>
    <w:pPr>
      <w:pBdr>
        <w:top w:val="single" w:sz="8"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9">
    <w:name w:val="xl239"/>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0">
    <w:name w:val="xl240"/>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1">
    <w:name w:val="xl241"/>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2">
    <w:name w:val="xl242"/>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2"/>
    <w:rsid w:val="00E746F7"/>
    <w:pPr>
      <w:pBdr>
        <w:top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2"/>
    <w:rsid w:val="00E746F7"/>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5">
    <w:name w:val="xl245"/>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color w:val="FFFFFF"/>
      <w:sz w:val="28"/>
      <w:szCs w:val="28"/>
      <w:lang w:eastAsia="ru-RU"/>
    </w:rPr>
  </w:style>
  <w:style w:type="paragraph" w:customStyle="1" w:styleId="xl246">
    <w:name w:val="xl24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7">
    <w:name w:val="xl247"/>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8">
    <w:name w:val="xl248"/>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2"/>
    <w:rsid w:val="00E746F7"/>
    <w:pPr>
      <w:pBdr>
        <w:top w:val="single" w:sz="4" w:space="0" w:color="auto"/>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51">
    <w:name w:val="xl251"/>
    <w:basedOn w:val="a2"/>
    <w:rsid w:val="00E746F7"/>
    <w:pPr>
      <w:pBdr>
        <w:top w:val="single" w:sz="4" w:space="0" w:color="auto"/>
        <w:left w:val="double" w:sz="6" w:space="0" w:color="auto"/>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2">
    <w:name w:val="xl252"/>
    <w:basedOn w:val="a2"/>
    <w:rsid w:val="00E746F7"/>
    <w:pPr>
      <w:pBdr>
        <w:top w:val="single" w:sz="4" w:space="0" w:color="auto"/>
        <w:left w:val="double" w:sz="6"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3">
    <w:name w:val="xl253"/>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54">
    <w:name w:val="xl254"/>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5">
    <w:name w:val="xl255"/>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6">
    <w:name w:val="xl256"/>
    <w:basedOn w:val="a2"/>
    <w:rsid w:val="00E746F7"/>
    <w:pPr>
      <w:shd w:val="clear" w:color="000000" w:fill="FFFFFF"/>
      <w:spacing w:before="100" w:beforeAutospacing="1" w:after="100" w:afterAutospacing="1" w:line="240" w:lineRule="auto"/>
      <w:ind w:left="130" w:right="102"/>
      <w:jc w:val="center"/>
    </w:pPr>
    <w:rPr>
      <w:rFonts w:ascii="Times New Roman" w:eastAsia="Times New Roman" w:hAnsi="Times New Roman" w:cs="Times New Roman"/>
      <w:sz w:val="28"/>
      <w:szCs w:val="28"/>
      <w:lang w:eastAsia="ru-RU"/>
    </w:rPr>
  </w:style>
  <w:style w:type="paragraph" w:customStyle="1" w:styleId="xl257">
    <w:name w:val="xl257"/>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sz w:val="28"/>
      <w:szCs w:val="28"/>
      <w:lang w:eastAsia="ru-RU"/>
    </w:rPr>
  </w:style>
  <w:style w:type="paragraph" w:customStyle="1" w:styleId="xl258">
    <w:name w:val="xl258"/>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sz w:val="28"/>
      <w:szCs w:val="28"/>
      <w:lang w:eastAsia="ru-RU"/>
    </w:rPr>
  </w:style>
  <w:style w:type="paragraph" w:customStyle="1" w:styleId="xl259">
    <w:name w:val="xl259"/>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b/>
      <w:bCs/>
      <w:sz w:val="28"/>
      <w:szCs w:val="28"/>
      <w:lang w:eastAsia="ru-RU"/>
    </w:rPr>
  </w:style>
  <w:style w:type="paragraph" w:customStyle="1" w:styleId="xl260">
    <w:name w:val="xl260"/>
    <w:basedOn w:val="a2"/>
    <w:rsid w:val="00E746F7"/>
    <w:pPr>
      <w:pBdr>
        <w:top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61">
    <w:name w:val="xl261"/>
    <w:basedOn w:val="a2"/>
    <w:rsid w:val="00E746F7"/>
    <w:pPr>
      <w:pBdr>
        <w:top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2">
    <w:name w:val="xl262"/>
    <w:basedOn w:val="a2"/>
    <w:rsid w:val="00E746F7"/>
    <w:pPr>
      <w:pBdr>
        <w:top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3">
    <w:name w:val="xl263"/>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4">
    <w:name w:val="xl264"/>
    <w:basedOn w:val="a2"/>
    <w:rsid w:val="00E746F7"/>
    <w:pPr>
      <w:pBdr>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5">
    <w:name w:val="xl265"/>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6">
    <w:name w:val="xl266"/>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67">
    <w:name w:val="xl267"/>
    <w:basedOn w:val="a2"/>
    <w:rsid w:val="00E746F7"/>
    <w:pPr>
      <w:pBdr>
        <w:top w:val="single" w:sz="4" w:space="0" w:color="auto"/>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8">
    <w:name w:val="xl268"/>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9">
    <w:name w:val="xl269"/>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70">
    <w:name w:val="xl270"/>
    <w:basedOn w:val="a2"/>
    <w:rsid w:val="00E746F7"/>
    <w:pPr>
      <w:pBdr>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1">
    <w:name w:val="xl271"/>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2">
    <w:name w:val="xl27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3">
    <w:name w:val="xl273"/>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4">
    <w:name w:val="xl274"/>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5">
    <w:name w:val="xl275"/>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76">
    <w:name w:val="xl276"/>
    <w:basedOn w:val="a2"/>
    <w:rsid w:val="00E746F7"/>
    <w:pPr>
      <w:pBdr>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77">
    <w:name w:val="xl277"/>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78">
    <w:name w:val="xl278"/>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79">
    <w:name w:val="xl279"/>
    <w:basedOn w:val="a2"/>
    <w:rsid w:val="00E746F7"/>
    <w:pPr>
      <w:pBdr>
        <w:bottom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0">
    <w:name w:val="xl280"/>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1">
    <w:name w:val="xl281"/>
    <w:basedOn w:val="a2"/>
    <w:rsid w:val="00E746F7"/>
    <w:pP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2">
    <w:name w:val="xl282"/>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83">
    <w:name w:val="xl283"/>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84">
    <w:name w:val="xl284"/>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5">
    <w:name w:val="xl285"/>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lang w:eastAsia="ru-RU"/>
    </w:rPr>
  </w:style>
  <w:style w:type="paragraph" w:customStyle="1" w:styleId="xl286">
    <w:name w:val="xl286"/>
    <w:basedOn w:val="a2"/>
    <w:rsid w:val="00E746F7"/>
    <w:pPr>
      <w:shd w:val="clear" w:color="000000" w:fill="FFFFFF"/>
      <w:spacing w:before="100" w:beforeAutospacing="1" w:after="100" w:afterAutospacing="1" w:line="240" w:lineRule="auto"/>
      <w:ind w:left="130" w:right="102"/>
      <w:jc w:val="center"/>
      <w:textAlignment w:val="center"/>
    </w:pPr>
    <w:rPr>
      <w:rFonts w:ascii="Lucida Sans Unicode" w:eastAsia="Times New Roman" w:hAnsi="Lucida Sans Unicode" w:cs="Lucida Sans Unicode"/>
      <w:b/>
      <w:bCs/>
      <w:lang w:eastAsia="ru-RU"/>
    </w:rPr>
  </w:style>
  <w:style w:type="paragraph" w:customStyle="1" w:styleId="font8">
    <w:name w:val="font8"/>
    <w:basedOn w:val="a2"/>
    <w:rsid w:val="00E746F7"/>
    <w:pPr>
      <w:spacing w:before="100" w:beforeAutospacing="1" w:after="100" w:afterAutospacing="1" w:line="240" w:lineRule="auto"/>
      <w:ind w:left="130" w:right="102"/>
    </w:pPr>
    <w:rPr>
      <w:rFonts w:ascii="Times" w:eastAsia="Times New Roman" w:hAnsi="Times" w:cs="Times"/>
      <w:sz w:val="20"/>
      <w:szCs w:val="20"/>
      <w:lang w:eastAsia="ru-RU"/>
    </w:rPr>
  </w:style>
  <w:style w:type="paragraph" w:customStyle="1" w:styleId="font9">
    <w:name w:val="font9"/>
    <w:basedOn w:val="a2"/>
    <w:rsid w:val="00E746F7"/>
    <w:pPr>
      <w:spacing w:before="100" w:beforeAutospacing="1" w:after="100" w:afterAutospacing="1" w:line="240" w:lineRule="auto"/>
      <w:ind w:left="130" w:right="102"/>
    </w:pPr>
    <w:rPr>
      <w:rFonts w:ascii="Times" w:eastAsia="Times New Roman" w:hAnsi="Times" w:cs="Times"/>
      <w:sz w:val="24"/>
      <w:szCs w:val="24"/>
      <w:lang w:eastAsia="ru-RU"/>
    </w:rPr>
  </w:style>
  <w:style w:type="paragraph" w:customStyle="1" w:styleId="xl287">
    <w:name w:val="xl28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2"/>
    <w:rsid w:val="00E746F7"/>
    <w:pP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2">
    <w:name w:val="xl292"/>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5">
    <w:name w:val="xl295"/>
    <w:basedOn w:val="a2"/>
    <w:rsid w:val="00E746F7"/>
    <w:pPr>
      <w:pBdr>
        <w:top w:val="single" w:sz="8"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6">
    <w:name w:val="xl296"/>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xl298">
    <w:name w:val="xl298"/>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9">
    <w:name w:val="xl299"/>
    <w:basedOn w:val="a2"/>
    <w:rsid w:val="00E746F7"/>
    <w:pPr>
      <w:pBdr>
        <w:top w:val="single" w:sz="4" w:space="0" w:color="auto"/>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2"/>
    <w:rsid w:val="00E746F7"/>
    <w:pPr>
      <w:pBdr>
        <w:left w:val="single" w:sz="8" w:space="0" w:color="auto"/>
        <w:bottom w:val="single" w:sz="4" w:space="0" w:color="auto"/>
        <w:right w:val="single" w:sz="8"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2"/>
    <w:rsid w:val="00E746F7"/>
    <w:pPr>
      <w:pBdr>
        <w:left w:val="single" w:sz="8"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1110">
    <w:name w:val="111"/>
    <w:basedOn w:val="a2"/>
    <w:rsid w:val="00E746F7"/>
    <w:pPr>
      <w:widowControl w:val="0"/>
      <w:overflowPunct w:val="0"/>
      <w:autoSpaceDE w:val="0"/>
      <w:autoSpaceDN w:val="0"/>
      <w:adjustRightInd w:val="0"/>
      <w:spacing w:after="20" w:line="240" w:lineRule="auto"/>
      <w:ind w:left="130" w:right="102"/>
      <w:textAlignment w:val="baseline"/>
    </w:pPr>
    <w:rPr>
      <w:rFonts w:ascii="Times New Roman" w:eastAsia="Times New Roman" w:hAnsi="Times New Roman" w:cs="Times New Roman"/>
      <w:sz w:val="20"/>
      <w:szCs w:val="20"/>
      <w:lang w:eastAsia="ru-RU"/>
    </w:rPr>
  </w:style>
  <w:style w:type="character" w:customStyle="1" w:styleId="2ff9">
    <w:name w:val="Основной текст (2)_"/>
    <w:uiPriority w:val="99"/>
    <w:locked/>
    <w:rsid w:val="00E746F7"/>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E746F7"/>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E746F7"/>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rPr>
  </w:style>
  <w:style w:type="character" w:customStyle="1" w:styleId="FontStyle73">
    <w:name w:val="Font Style73"/>
    <w:rsid w:val="00E746F7"/>
    <w:rPr>
      <w:rFonts w:ascii="Times New Roman" w:hAnsi="Times New Roman" w:cs="Times New Roman"/>
      <w:sz w:val="22"/>
      <w:szCs w:val="22"/>
    </w:rPr>
  </w:style>
  <w:style w:type="paragraph" w:customStyle="1" w:styleId="141">
    <w:name w:val="Заголовок контракта_14"/>
    <w:basedOn w:val="a2"/>
    <w:rsid w:val="00E746F7"/>
    <w:pPr>
      <w:spacing w:before="120" w:after="240" w:line="240" w:lineRule="auto"/>
      <w:ind w:left="130" w:right="102"/>
    </w:pPr>
    <w:rPr>
      <w:rFonts w:ascii="Times New Roman" w:eastAsia="Times New Roman" w:hAnsi="Times New Roman" w:cs="Times New Roman"/>
      <w:b/>
      <w:sz w:val="28"/>
      <w:szCs w:val="24"/>
      <w:lang w:eastAsia="ru-RU"/>
    </w:rPr>
  </w:style>
  <w:style w:type="numbering" w:customStyle="1" w:styleId="5b">
    <w:name w:val="Нет списка5"/>
    <w:next w:val="a5"/>
    <w:semiHidden/>
    <w:rsid w:val="00E746F7"/>
  </w:style>
  <w:style w:type="paragraph" w:customStyle="1" w:styleId="Subhead10">
    <w:name w:val="Subhead 1"/>
    <w:basedOn w:val="a2"/>
    <w:rsid w:val="00E746F7"/>
    <w:pPr>
      <w:snapToGrid w:val="0"/>
      <w:spacing w:before="113" w:after="57" w:line="240" w:lineRule="auto"/>
      <w:ind w:left="130" w:right="102"/>
      <w:jc w:val="center"/>
    </w:pPr>
    <w:rPr>
      <w:rFonts w:ascii="Times New Roman" w:eastAsia="Times New Roman" w:hAnsi="Times New Roman" w:cs="Times New Roman"/>
      <w:b/>
      <w:caps/>
      <w:sz w:val="20"/>
      <w:szCs w:val="20"/>
      <w:lang w:eastAsia="ru-RU"/>
    </w:rPr>
  </w:style>
  <w:style w:type="character" w:customStyle="1" w:styleId="blk">
    <w:name w:val="blk"/>
    <w:rsid w:val="00E746F7"/>
  </w:style>
  <w:style w:type="character" w:customStyle="1" w:styleId="u">
    <w:name w:val="u"/>
    <w:rsid w:val="00E746F7"/>
  </w:style>
  <w:style w:type="paragraph" w:customStyle="1" w:styleId="caaieiaie1">
    <w:name w:val="caaieiaie 1"/>
    <w:basedOn w:val="a2"/>
    <w:next w:val="a2"/>
    <w:rsid w:val="00E746F7"/>
    <w:pPr>
      <w:keepNext/>
      <w:spacing w:after="20" w:line="240" w:lineRule="auto"/>
      <w:ind w:left="130" w:right="102"/>
      <w:jc w:val="center"/>
    </w:pPr>
    <w:rPr>
      <w:rFonts w:ascii="Times New Roman" w:eastAsia="Times New Roman" w:hAnsi="Times New Roman" w:cs="Times New Roman"/>
      <w:sz w:val="24"/>
      <w:szCs w:val="20"/>
      <w:lang w:eastAsia="ru-RU"/>
    </w:rPr>
  </w:style>
  <w:style w:type="paragraph" w:customStyle="1" w:styleId="ConsDTNormal">
    <w:name w:val="ConsDTNormal"/>
    <w:rsid w:val="00E746F7"/>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b">
    <w:name w:val="Обычный таблица"/>
    <w:basedOn w:val="a2"/>
    <w:rsid w:val="00E746F7"/>
    <w:pPr>
      <w:suppressAutoHyphens/>
      <w:spacing w:after="20" w:line="240" w:lineRule="auto"/>
      <w:ind w:left="130" w:right="102"/>
    </w:pPr>
    <w:rPr>
      <w:rFonts w:ascii="Times New Roman" w:eastAsia="Times New Roman" w:hAnsi="Times New Roman" w:cs="Times New Roman"/>
      <w:sz w:val="18"/>
      <w:szCs w:val="18"/>
      <w:lang w:eastAsia="zh-CN"/>
    </w:rPr>
  </w:style>
  <w:style w:type="character" w:customStyle="1" w:styleId="ConsNormal0">
    <w:name w:val="ConsNormal Знак"/>
    <w:link w:val="ConsNormal"/>
    <w:locked/>
    <w:rsid w:val="00E746F7"/>
    <w:rPr>
      <w:rFonts w:ascii="Arial" w:eastAsia="Times New Roman" w:hAnsi="Arial" w:cs="Arial"/>
      <w:sz w:val="20"/>
      <w:szCs w:val="20"/>
      <w:lang w:eastAsia="ru-RU"/>
    </w:rPr>
  </w:style>
  <w:style w:type="paragraph" w:customStyle="1" w:styleId="4b">
    <w:name w:val="Обычный4"/>
    <w:rsid w:val="00E746F7"/>
    <w:pPr>
      <w:widowControl w:val="0"/>
      <w:spacing w:after="20" w:line="300" w:lineRule="auto"/>
      <w:ind w:left="130" w:right="102" w:firstLine="720"/>
      <w:jc w:val="both"/>
    </w:pPr>
    <w:rPr>
      <w:rFonts w:ascii="Times New Roman" w:eastAsia="Times New Roman" w:hAnsi="Times New Roman" w:cs="Times New Roman"/>
      <w:snapToGrid w:val="0"/>
      <w:sz w:val="24"/>
      <w:szCs w:val="20"/>
      <w:lang w:eastAsia="ru-RU"/>
    </w:rPr>
  </w:style>
  <w:style w:type="numbering" w:customStyle="1" w:styleId="65">
    <w:name w:val="Нет списка6"/>
    <w:next w:val="a5"/>
    <w:uiPriority w:val="99"/>
    <w:semiHidden/>
    <w:unhideWhenUsed/>
    <w:rsid w:val="00E746F7"/>
  </w:style>
  <w:style w:type="numbering" w:customStyle="1" w:styleId="75">
    <w:name w:val="Нет списка7"/>
    <w:next w:val="a5"/>
    <w:uiPriority w:val="99"/>
    <w:semiHidden/>
    <w:unhideWhenUsed/>
    <w:rsid w:val="00E746F7"/>
  </w:style>
  <w:style w:type="character" w:customStyle="1" w:styleId="affffffffc">
    <w:name w:val="Активная гипертекстовая ссылка"/>
    <w:uiPriority w:val="99"/>
    <w:rsid w:val="00E746F7"/>
    <w:rPr>
      <w:b/>
      <w:bCs/>
      <w:color w:val="106BBE"/>
      <w:sz w:val="26"/>
      <w:szCs w:val="26"/>
      <w:u w:val="single"/>
    </w:rPr>
  </w:style>
  <w:style w:type="paragraph" w:customStyle="1" w:styleId="affffffffd">
    <w:name w:val="Внимание"/>
    <w:basedOn w:val="a2"/>
    <w:next w:val="a2"/>
    <w:uiPriority w:val="99"/>
    <w:rsid w:val="00E746F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fe">
    <w:name w:val="Внимание: криминал!!"/>
    <w:basedOn w:val="affffffffd"/>
    <w:next w:val="a2"/>
    <w:uiPriority w:val="99"/>
    <w:rsid w:val="00E746F7"/>
    <w:pPr>
      <w:spacing w:before="0" w:after="0"/>
      <w:ind w:left="0" w:right="0" w:firstLine="0"/>
    </w:pPr>
    <w:rPr>
      <w:shd w:val="clear" w:color="auto" w:fill="auto"/>
    </w:rPr>
  </w:style>
  <w:style w:type="paragraph" w:customStyle="1" w:styleId="afffffffff">
    <w:name w:val="Внимание: недобросовестность!"/>
    <w:basedOn w:val="affffffffd"/>
    <w:next w:val="a2"/>
    <w:uiPriority w:val="99"/>
    <w:rsid w:val="00E746F7"/>
    <w:pPr>
      <w:spacing w:before="0" w:after="0"/>
      <w:ind w:left="0" w:right="0" w:firstLine="0"/>
    </w:pPr>
    <w:rPr>
      <w:shd w:val="clear" w:color="auto" w:fill="auto"/>
    </w:rPr>
  </w:style>
  <w:style w:type="character" w:customStyle="1" w:styleId="afffffffff0">
    <w:name w:val="Выделение для Базового Поиска"/>
    <w:uiPriority w:val="99"/>
    <w:rsid w:val="00E746F7"/>
    <w:rPr>
      <w:b/>
      <w:bCs/>
      <w:color w:val="0058A9"/>
      <w:sz w:val="26"/>
      <w:szCs w:val="26"/>
    </w:rPr>
  </w:style>
  <w:style w:type="character" w:customStyle="1" w:styleId="afffffffff1">
    <w:name w:val="Выделение для Базового Поиска (курсив)"/>
    <w:uiPriority w:val="99"/>
    <w:rsid w:val="00E746F7"/>
    <w:rPr>
      <w:b/>
      <w:bCs/>
      <w:i/>
      <w:iCs/>
      <w:color w:val="0058A9"/>
      <w:sz w:val="26"/>
      <w:szCs w:val="26"/>
    </w:rPr>
  </w:style>
  <w:style w:type="paragraph" w:customStyle="1" w:styleId="afffffffff2">
    <w:name w:val="Основное меню (преемственное)"/>
    <w:basedOn w:val="a2"/>
    <w:next w:val="a2"/>
    <w:uiPriority w:val="99"/>
    <w:rsid w:val="00E746F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3">
    <w:name w:val="Заголовок группы контролов"/>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fff4">
    <w:name w:val="Заголовок для информации об изменениях"/>
    <w:basedOn w:val="11"/>
    <w:next w:val="a2"/>
    <w:uiPriority w:val="99"/>
    <w:rsid w:val="00E746F7"/>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5">
    <w:name w:val="Заголовок приложения"/>
    <w:basedOn w:val="a2"/>
    <w:next w:val="a2"/>
    <w:uiPriority w:val="99"/>
    <w:rsid w:val="00E746F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6">
    <w:name w:val="Заголовок распахивающейся части диалог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fffff7">
    <w:name w:val="Заголовок своего сообщения"/>
    <w:uiPriority w:val="99"/>
    <w:rsid w:val="00E746F7"/>
    <w:rPr>
      <w:b/>
      <w:bCs/>
      <w:color w:val="26282F"/>
      <w:sz w:val="26"/>
      <w:szCs w:val="26"/>
    </w:rPr>
  </w:style>
  <w:style w:type="character" w:customStyle="1" w:styleId="afffffffff8">
    <w:name w:val="Заголовок чужого сообщения"/>
    <w:uiPriority w:val="99"/>
    <w:rsid w:val="00E746F7"/>
    <w:rPr>
      <w:b/>
      <w:bCs/>
      <w:color w:val="FF0000"/>
      <w:sz w:val="26"/>
      <w:szCs w:val="26"/>
    </w:rPr>
  </w:style>
  <w:style w:type="paragraph" w:customStyle="1" w:styleId="afffffffff9">
    <w:name w:val="Заголовок ЭР (левое окно)"/>
    <w:basedOn w:val="a2"/>
    <w:next w:val="a2"/>
    <w:uiPriority w:val="99"/>
    <w:rsid w:val="00E746F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ffffa">
    <w:name w:val="Заголовок ЭР (правое окно)"/>
    <w:basedOn w:val="afffffffff9"/>
    <w:next w:val="a2"/>
    <w:uiPriority w:val="99"/>
    <w:rsid w:val="00E746F7"/>
    <w:pPr>
      <w:spacing w:before="0" w:after="0"/>
      <w:jc w:val="left"/>
    </w:pPr>
    <w:rPr>
      <w:b w:val="0"/>
      <w:bCs w:val="0"/>
      <w:color w:val="auto"/>
      <w:sz w:val="24"/>
      <w:szCs w:val="24"/>
    </w:rPr>
  </w:style>
  <w:style w:type="paragraph" w:customStyle="1" w:styleId="afffffffffb">
    <w:name w:val="Интерактивный заголовок"/>
    <w:basedOn w:val="1e"/>
    <w:next w:val="a2"/>
    <w:uiPriority w:val="99"/>
    <w:rsid w:val="00E746F7"/>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c">
    <w:name w:val="Текст информации об изменениях"/>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fffd">
    <w:name w:val="Информация об изменениях"/>
    <w:basedOn w:val="afffffffffc"/>
    <w:next w:val="a2"/>
    <w:uiPriority w:val="99"/>
    <w:rsid w:val="00E746F7"/>
    <w:pPr>
      <w:spacing w:before="180"/>
      <w:ind w:left="360" w:right="360"/>
    </w:pPr>
    <w:rPr>
      <w:color w:val="auto"/>
      <w:sz w:val="24"/>
      <w:szCs w:val="24"/>
      <w:shd w:val="clear" w:color="auto" w:fill="EAEFED"/>
    </w:rPr>
  </w:style>
  <w:style w:type="paragraph" w:customStyle="1" w:styleId="afffffffffe">
    <w:name w:val="Текст (справка)"/>
    <w:basedOn w:val="a2"/>
    <w:next w:val="a2"/>
    <w:uiPriority w:val="99"/>
    <w:rsid w:val="00E746F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
    <w:name w:val="Комментарий"/>
    <w:basedOn w:val="afffffffffe"/>
    <w:next w:val="a2"/>
    <w:uiPriority w:val="99"/>
    <w:rsid w:val="00E746F7"/>
    <w:pPr>
      <w:spacing w:before="75"/>
      <w:ind w:left="0" w:right="0"/>
      <w:jc w:val="both"/>
    </w:pPr>
    <w:rPr>
      <w:color w:val="353842"/>
      <w:shd w:val="clear" w:color="auto" w:fill="F0F0F0"/>
    </w:rPr>
  </w:style>
  <w:style w:type="paragraph" w:customStyle="1" w:styleId="affffffffff0">
    <w:name w:val="Информация об изменениях документа"/>
    <w:basedOn w:val="affffffffff"/>
    <w:next w:val="a2"/>
    <w:uiPriority w:val="99"/>
    <w:rsid w:val="00E746F7"/>
    <w:pPr>
      <w:spacing w:before="0"/>
    </w:pPr>
    <w:rPr>
      <w:i/>
      <w:iCs/>
    </w:rPr>
  </w:style>
  <w:style w:type="paragraph" w:customStyle="1" w:styleId="affffffffff1">
    <w:name w:val="Текст (лев. подпись)"/>
    <w:basedOn w:val="a2"/>
    <w:next w:val="a2"/>
    <w:uiPriority w:val="99"/>
    <w:rsid w:val="00E746F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2">
    <w:name w:val="Колонтитул (левый)"/>
    <w:basedOn w:val="affffffffff1"/>
    <w:next w:val="a2"/>
    <w:uiPriority w:val="99"/>
    <w:rsid w:val="00E746F7"/>
    <w:pPr>
      <w:jc w:val="both"/>
    </w:pPr>
    <w:rPr>
      <w:sz w:val="16"/>
      <w:szCs w:val="16"/>
    </w:rPr>
  </w:style>
  <w:style w:type="paragraph" w:customStyle="1" w:styleId="affffffffff3">
    <w:name w:val="Текст (прав. подпись)"/>
    <w:basedOn w:val="a2"/>
    <w:next w:val="a2"/>
    <w:uiPriority w:val="99"/>
    <w:rsid w:val="00E746F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4">
    <w:name w:val="Колонтитул (правый)"/>
    <w:basedOn w:val="affffffffff3"/>
    <w:next w:val="a2"/>
    <w:uiPriority w:val="99"/>
    <w:rsid w:val="00E746F7"/>
    <w:pPr>
      <w:jc w:val="both"/>
    </w:pPr>
    <w:rPr>
      <w:sz w:val="16"/>
      <w:szCs w:val="16"/>
    </w:rPr>
  </w:style>
  <w:style w:type="paragraph" w:customStyle="1" w:styleId="affffffffff5">
    <w:name w:val="Куда обратиться?"/>
    <w:basedOn w:val="affffffffd"/>
    <w:next w:val="a2"/>
    <w:uiPriority w:val="99"/>
    <w:rsid w:val="00E746F7"/>
    <w:pPr>
      <w:spacing w:before="0" w:after="0"/>
      <w:ind w:left="0" w:right="0" w:firstLine="0"/>
    </w:pPr>
    <w:rPr>
      <w:shd w:val="clear" w:color="auto" w:fill="auto"/>
    </w:rPr>
  </w:style>
  <w:style w:type="paragraph" w:customStyle="1" w:styleId="affffffffff6">
    <w:name w:val="Моноширинный"/>
    <w:basedOn w:val="a2"/>
    <w:next w:val="a2"/>
    <w:uiPriority w:val="99"/>
    <w:rsid w:val="00E746F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fffff7">
    <w:name w:val="Найденные слова"/>
    <w:uiPriority w:val="99"/>
    <w:rsid w:val="00E746F7"/>
    <w:rPr>
      <w:b/>
      <w:bCs/>
      <w:color w:val="26282F"/>
      <w:sz w:val="26"/>
      <w:szCs w:val="26"/>
      <w:shd w:val="clear" w:color="auto" w:fill="FFF580"/>
    </w:rPr>
  </w:style>
  <w:style w:type="character" w:customStyle="1" w:styleId="affffffffff8">
    <w:name w:val="Не вступил в силу"/>
    <w:uiPriority w:val="99"/>
    <w:rsid w:val="00E746F7"/>
    <w:rPr>
      <w:b/>
      <w:bCs/>
      <w:color w:val="000000"/>
      <w:sz w:val="26"/>
      <w:szCs w:val="26"/>
      <w:shd w:val="clear" w:color="auto" w:fill="D8EDE8"/>
    </w:rPr>
  </w:style>
  <w:style w:type="paragraph" w:customStyle="1" w:styleId="affffffffff9">
    <w:name w:val="Необходимые документы"/>
    <w:basedOn w:val="affffffffd"/>
    <w:next w:val="a2"/>
    <w:uiPriority w:val="99"/>
    <w:rsid w:val="00E746F7"/>
    <w:pPr>
      <w:spacing w:before="0" w:after="0"/>
      <w:ind w:left="0" w:right="0" w:firstLine="118"/>
    </w:pPr>
    <w:rPr>
      <w:shd w:val="clear" w:color="auto" w:fill="auto"/>
    </w:rPr>
  </w:style>
  <w:style w:type="paragraph" w:customStyle="1" w:styleId="affffffffffa">
    <w:name w:val="Нормальный (таблиц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b">
    <w:name w:val="Объект"/>
    <w:basedOn w:val="a2"/>
    <w:next w:val="a2"/>
    <w:uiPriority w:val="99"/>
    <w:rsid w:val="00E746F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fffffc">
    <w:name w:val="Оглавление"/>
    <w:basedOn w:val="affffb"/>
    <w:next w:val="a2"/>
    <w:uiPriority w:val="99"/>
    <w:rsid w:val="00E746F7"/>
    <w:pPr>
      <w:spacing w:after="0"/>
      <w:ind w:left="140" w:right="0"/>
    </w:pPr>
    <w:rPr>
      <w:rFonts w:ascii="Arial" w:hAnsi="Arial" w:cs="Arial"/>
    </w:rPr>
  </w:style>
  <w:style w:type="character" w:customStyle="1" w:styleId="affffffffffd">
    <w:name w:val="Опечатки"/>
    <w:uiPriority w:val="99"/>
    <w:rsid w:val="00E746F7"/>
    <w:rPr>
      <w:color w:val="FF0000"/>
      <w:sz w:val="26"/>
      <w:szCs w:val="26"/>
    </w:rPr>
  </w:style>
  <w:style w:type="paragraph" w:customStyle="1" w:styleId="affffffffffe">
    <w:name w:val="Переменная часть"/>
    <w:basedOn w:val="afffffffff2"/>
    <w:next w:val="a2"/>
    <w:uiPriority w:val="99"/>
    <w:rsid w:val="00E746F7"/>
    <w:rPr>
      <w:rFonts w:ascii="Arial" w:hAnsi="Arial" w:cs="Arial"/>
      <w:sz w:val="20"/>
      <w:szCs w:val="20"/>
    </w:rPr>
  </w:style>
  <w:style w:type="paragraph" w:customStyle="1" w:styleId="afffffffffff">
    <w:name w:val="Подвал для информации об изменениях"/>
    <w:basedOn w:val="11"/>
    <w:next w:val="a2"/>
    <w:uiPriority w:val="99"/>
    <w:rsid w:val="00E746F7"/>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0">
    <w:name w:val="Подзаголовок для информации об изменениях"/>
    <w:basedOn w:val="afffffffffc"/>
    <w:next w:val="a2"/>
    <w:uiPriority w:val="99"/>
    <w:rsid w:val="00E746F7"/>
    <w:rPr>
      <w:b/>
      <w:bCs/>
      <w:sz w:val="24"/>
      <w:szCs w:val="24"/>
    </w:rPr>
  </w:style>
  <w:style w:type="paragraph" w:customStyle="1" w:styleId="afffffffffff1">
    <w:name w:val="Подчёркнуный текст"/>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2">
    <w:name w:val="Постоянная часть"/>
    <w:basedOn w:val="afffffffff2"/>
    <w:next w:val="a2"/>
    <w:uiPriority w:val="99"/>
    <w:rsid w:val="00E746F7"/>
    <w:rPr>
      <w:rFonts w:ascii="Arial" w:hAnsi="Arial" w:cs="Arial"/>
      <w:sz w:val="22"/>
      <w:szCs w:val="22"/>
    </w:rPr>
  </w:style>
  <w:style w:type="paragraph" w:customStyle="1" w:styleId="afffffffffff3">
    <w:name w:val="Прижатый влево"/>
    <w:basedOn w:val="a2"/>
    <w:next w:val="a2"/>
    <w:uiPriority w:val="99"/>
    <w:rsid w:val="00E746F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4">
    <w:name w:val="Пример."/>
    <w:basedOn w:val="affffffffd"/>
    <w:next w:val="a2"/>
    <w:uiPriority w:val="99"/>
    <w:rsid w:val="00E746F7"/>
    <w:pPr>
      <w:spacing w:before="0" w:after="0"/>
      <w:ind w:left="0" w:right="0" w:firstLine="0"/>
    </w:pPr>
    <w:rPr>
      <w:shd w:val="clear" w:color="auto" w:fill="auto"/>
    </w:rPr>
  </w:style>
  <w:style w:type="paragraph" w:customStyle="1" w:styleId="afffffffffff5">
    <w:name w:val="Примечание."/>
    <w:basedOn w:val="affffffffd"/>
    <w:next w:val="a2"/>
    <w:uiPriority w:val="99"/>
    <w:rsid w:val="00E746F7"/>
    <w:pPr>
      <w:spacing w:before="0" w:after="0"/>
      <w:ind w:left="0" w:right="0" w:firstLine="0"/>
    </w:pPr>
    <w:rPr>
      <w:shd w:val="clear" w:color="auto" w:fill="auto"/>
    </w:rPr>
  </w:style>
  <w:style w:type="character" w:customStyle="1" w:styleId="afffffffffff6">
    <w:name w:val="Продолжение ссылки"/>
    <w:uiPriority w:val="99"/>
    <w:rsid w:val="00E746F7"/>
    <w:rPr>
      <w:b/>
      <w:bCs/>
      <w:color w:val="106BBE"/>
      <w:sz w:val="26"/>
      <w:szCs w:val="26"/>
    </w:rPr>
  </w:style>
  <w:style w:type="character" w:customStyle="1" w:styleId="afffffffffff7">
    <w:name w:val="Сравнение редакций"/>
    <w:uiPriority w:val="99"/>
    <w:rsid w:val="00E746F7"/>
    <w:rPr>
      <w:b/>
      <w:bCs/>
      <w:color w:val="26282F"/>
      <w:sz w:val="26"/>
      <w:szCs w:val="26"/>
    </w:rPr>
  </w:style>
  <w:style w:type="character" w:customStyle="1" w:styleId="afffffffffff8">
    <w:name w:val="Сравнение редакций. Добавленный фрагмент"/>
    <w:uiPriority w:val="99"/>
    <w:rsid w:val="00E746F7"/>
    <w:rPr>
      <w:color w:val="000000"/>
      <w:shd w:val="clear" w:color="auto" w:fill="C1D7FF"/>
    </w:rPr>
  </w:style>
  <w:style w:type="character" w:customStyle="1" w:styleId="afffffffffff9">
    <w:name w:val="Сравнение редакций. Удаленный фрагмент"/>
    <w:uiPriority w:val="99"/>
    <w:rsid w:val="00E746F7"/>
    <w:rPr>
      <w:color w:val="000000"/>
      <w:shd w:val="clear" w:color="auto" w:fill="C4C413"/>
    </w:rPr>
  </w:style>
  <w:style w:type="paragraph" w:customStyle="1" w:styleId="afffffffffffa">
    <w:name w:val="Ссылка на официальную публикацию"/>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b">
    <w:name w:val="Текст в таблице"/>
    <w:basedOn w:val="affffffffffa"/>
    <w:next w:val="a2"/>
    <w:uiPriority w:val="99"/>
    <w:rsid w:val="00E746F7"/>
    <w:pPr>
      <w:ind w:firstLine="500"/>
    </w:pPr>
  </w:style>
  <w:style w:type="paragraph" w:customStyle="1" w:styleId="afffffffffffc">
    <w:name w:val="Текст ЭР (см. также)"/>
    <w:basedOn w:val="a2"/>
    <w:next w:val="a2"/>
    <w:uiPriority w:val="99"/>
    <w:rsid w:val="00E746F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ffffd">
    <w:name w:val="Технический комментарий"/>
    <w:basedOn w:val="a2"/>
    <w:next w:val="a2"/>
    <w:uiPriority w:val="99"/>
    <w:rsid w:val="00E746F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ffffe">
    <w:name w:val="Утратил силу"/>
    <w:uiPriority w:val="99"/>
    <w:rsid w:val="00E746F7"/>
    <w:rPr>
      <w:b/>
      <w:bCs/>
      <w:strike/>
      <w:color w:val="666600"/>
      <w:sz w:val="26"/>
      <w:szCs w:val="26"/>
    </w:rPr>
  </w:style>
  <w:style w:type="paragraph" w:customStyle="1" w:styleId="affffffffffff">
    <w:name w:val="Формула"/>
    <w:basedOn w:val="a2"/>
    <w:next w:val="a2"/>
    <w:uiPriority w:val="99"/>
    <w:rsid w:val="00E746F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fffff0">
    <w:name w:val="Центрированный (таблица)"/>
    <w:basedOn w:val="affffffffffa"/>
    <w:next w:val="a2"/>
    <w:uiPriority w:val="99"/>
    <w:rsid w:val="00E746F7"/>
    <w:pPr>
      <w:jc w:val="center"/>
    </w:pPr>
  </w:style>
  <w:style w:type="paragraph" w:customStyle="1" w:styleId="-3">
    <w:name w:val="ЭР-содержание (правое окно)"/>
    <w:basedOn w:val="a2"/>
    <w:next w:val="a2"/>
    <w:uiPriority w:val="99"/>
    <w:rsid w:val="00E746F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fffffff1">
    <w:name w:val="Заг_табл"/>
    <w:basedOn w:val="a2"/>
    <w:autoRedefine/>
    <w:rsid w:val="00E746F7"/>
    <w:pPr>
      <w:widowControl w:val="0"/>
      <w:spacing w:after="0" w:line="240" w:lineRule="auto"/>
      <w:jc w:val="center"/>
    </w:pPr>
    <w:rPr>
      <w:rFonts w:ascii="Times New Roman" w:eastAsia="Times New Roman" w:hAnsi="Times New Roman" w:cs="Times New Roman"/>
      <w:b/>
      <w:bCs/>
      <w:sz w:val="24"/>
      <w:szCs w:val="24"/>
      <w:lang w:eastAsia="ru-RU"/>
    </w:rPr>
  </w:style>
  <w:style w:type="character" w:customStyle="1" w:styleId="ConsNonformat0">
    <w:name w:val="ConsNonformat Знак"/>
    <w:link w:val="ConsNonformat"/>
    <w:locked/>
    <w:rsid w:val="00E746F7"/>
    <w:rPr>
      <w:rFonts w:ascii="Courier New" w:eastAsia="Arial" w:hAnsi="Courier New" w:cs="Courier New"/>
      <w:sz w:val="20"/>
      <w:szCs w:val="20"/>
      <w:lang w:eastAsia="ar-SA"/>
    </w:rPr>
  </w:style>
  <w:style w:type="table" w:customStyle="1" w:styleId="2ffa">
    <w:name w:val="Сетка таблицы2"/>
    <w:basedOn w:val="a4"/>
    <w:next w:val="affffc"/>
    <w:uiPriority w:val="59"/>
    <w:rsid w:val="00E746F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name w:val="Обычный + по ширине"/>
    <w:basedOn w:val="a2"/>
    <w:rsid w:val="00E746F7"/>
    <w:pPr>
      <w:spacing w:after="0" w:line="240" w:lineRule="auto"/>
      <w:jc w:val="both"/>
    </w:pPr>
    <w:rPr>
      <w:rFonts w:ascii="Times New Roman" w:eastAsia="Times New Roman" w:hAnsi="Times New Roman" w:cs="Times New Roman"/>
      <w:sz w:val="24"/>
      <w:szCs w:val="24"/>
      <w:lang w:eastAsia="ru-RU"/>
    </w:rPr>
  </w:style>
  <w:style w:type="paragraph" w:customStyle="1" w:styleId="1fff5">
    <w:name w:val="заголовок 1"/>
    <w:basedOn w:val="a2"/>
    <w:next w:val="a2"/>
    <w:uiPriority w:val="99"/>
    <w:rsid w:val="00E746F7"/>
    <w:pPr>
      <w:keepNext/>
      <w:tabs>
        <w:tab w:val="left" w:pos="720"/>
      </w:tabs>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character" w:customStyle="1" w:styleId="techname">
    <w:name w:val="techname"/>
    <w:rsid w:val="00E746F7"/>
  </w:style>
  <w:style w:type="numbering" w:customStyle="1" w:styleId="84">
    <w:name w:val="Нет списка8"/>
    <w:next w:val="a5"/>
    <w:uiPriority w:val="99"/>
    <w:semiHidden/>
    <w:unhideWhenUsed/>
    <w:rsid w:val="00E746F7"/>
  </w:style>
  <w:style w:type="character" w:customStyle="1" w:styleId="iceouttxt4">
    <w:name w:val="iceouttxt4"/>
    <w:uiPriority w:val="99"/>
    <w:rsid w:val="00E746F7"/>
    <w:rPr>
      <w:rFonts w:ascii="Arial" w:hAnsi="Arial" w:cs="Arial"/>
      <w:color w:val="auto"/>
      <w:sz w:val="17"/>
      <w:szCs w:val="17"/>
    </w:rPr>
  </w:style>
  <w:style w:type="paragraph" w:customStyle="1" w:styleId="affffffffffff3">
    <w:name w:val="Текст ТД"/>
    <w:basedOn w:val="a2"/>
    <w:rsid w:val="00E746F7"/>
    <w:pPr>
      <w:suppressAutoHyphens/>
      <w:autoSpaceDE w:val="0"/>
      <w:spacing w:line="240" w:lineRule="auto"/>
      <w:ind w:left="369" w:hanging="360"/>
      <w:jc w:val="both"/>
    </w:pPr>
    <w:rPr>
      <w:rFonts w:ascii="Times New Roman" w:eastAsia="Calibri" w:hAnsi="Times New Roman" w:cs="Times New Roman"/>
      <w:sz w:val="24"/>
      <w:szCs w:val="24"/>
      <w:lang w:eastAsia="ar-SA"/>
    </w:rPr>
  </w:style>
  <w:style w:type="paragraph" w:customStyle="1" w:styleId="BodyTextIndent1">
    <w:name w:val="Body Text Indent1"/>
    <w:basedOn w:val="a2"/>
    <w:rsid w:val="00E746F7"/>
    <w:pPr>
      <w:spacing w:before="209" w:after="209" w:line="240" w:lineRule="auto"/>
      <w:ind w:left="209" w:right="209"/>
    </w:pPr>
    <w:rPr>
      <w:rFonts w:ascii="Times New Roman" w:eastAsia="Times New Roman" w:hAnsi="Times New Roman" w:cs="Times New Roman"/>
      <w:sz w:val="24"/>
      <w:szCs w:val="24"/>
      <w:lang w:eastAsia="ru-RU"/>
    </w:rPr>
  </w:style>
  <w:style w:type="character" w:customStyle="1" w:styleId="iceouttxt6">
    <w:name w:val="iceouttxt6"/>
    <w:rsid w:val="00E746F7"/>
    <w:rPr>
      <w:rFonts w:ascii="Arial" w:hAnsi="Arial" w:cs="Arial" w:hint="default"/>
      <w:color w:val="666666"/>
      <w:sz w:val="11"/>
      <w:szCs w:val="11"/>
    </w:rPr>
  </w:style>
  <w:style w:type="table" w:customStyle="1" w:styleId="3fb">
    <w:name w:val="Сетка таблицы3"/>
    <w:basedOn w:val="a4"/>
    <w:next w:val="affffc"/>
    <w:uiPriority w:val="59"/>
    <w:rsid w:val="00E746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E746F7"/>
  </w:style>
  <w:style w:type="character" w:customStyle="1" w:styleId="w-mailboxuserinfoemailinner">
    <w:name w:val="w-mailbox__userinfo__email_inner"/>
    <w:rsid w:val="00E746F7"/>
  </w:style>
  <w:style w:type="numbering" w:customStyle="1" w:styleId="95">
    <w:name w:val="Нет списка9"/>
    <w:next w:val="a5"/>
    <w:uiPriority w:val="99"/>
    <w:semiHidden/>
    <w:unhideWhenUsed/>
    <w:rsid w:val="00E746F7"/>
  </w:style>
  <w:style w:type="paragraph" w:customStyle="1" w:styleId="57">
    <w:name w:val="Обычный5"/>
    <w:link w:val="Normal"/>
    <w:rsid w:val="00E746F7"/>
    <w:pPr>
      <w:snapToGrid w:val="0"/>
      <w:spacing w:after="0" w:line="240" w:lineRule="auto"/>
    </w:pPr>
    <w:rPr>
      <w:sz w:val="24"/>
      <w:lang w:eastAsia="ar-SA"/>
    </w:rPr>
  </w:style>
  <w:style w:type="paragraph" w:customStyle="1" w:styleId="114">
    <w:name w:val="Основной текст11"/>
    <w:basedOn w:val="a2"/>
    <w:rsid w:val="00E746F7"/>
    <w:pPr>
      <w:widowControl w:val="0"/>
      <w:shd w:val="clear" w:color="auto" w:fill="FFFFFF"/>
      <w:spacing w:after="0" w:line="274" w:lineRule="exact"/>
      <w:jc w:val="both"/>
    </w:pPr>
    <w:rPr>
      <w:rFonts w:ascii="Times New Roman" w:eastAsia="Times New Roman" w:hAnsi="Times New Roman" w:cs="Times New Roman"/>
      <w:color w:val="000000"/>
      <w:spacing w:val="5"/>
      <w:sz w:val="21"/>
      <w:szCs w:val="21"/>
      <w:lang w:eastAsia="ru-RU" w:bidi="ru-RU"/>
    </w:rPr>
  </w:style>
  <w:style w:type="paragraph" w:customStyle="1" w:styleId="a60">
    <w:name w:val="a6"/>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1">
    <w:name w:val="Нет списка10"/>
    <w:next w:val="a5"/>
    <w:uiPriority w:val="99"/>
    <w:semiHidden/>
    <w:unhideWhenUsed/>
    <w:rsid w:val="00E746F7"/>
  </w:style>
  <w:style w:type="paragraph" w:customStyle="1" w:styleId="headertext">
    <w:name w:val="headertext"/>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
    <w:next w:val="a5"/>
    <w:uiPriority w:val="99"/>
    <w:semiHidden/>
    <w:unhideWhenUsed/>
    <w:rsid w:val="00E746F7"/>
  </w:style>
  <w:style w:type="paragraph" w:customStyle="1" w:styleId="1fff6">
    <w:name w:val="Абзац списка1"/>
    <w:basedOn w:val="a2"/>
    <w:rsid w:val="00E746F7"/>
    <w:pPr>
      <w:ind w:left="720"/>
    </w:pPr>
    <w:rPr>
      <w:rFonts w:ascii="Calibri" w:eastAsia="Times New Roman" w:hAnsi="Calibri" w:cs="Times New Roman"/>
      <w:lang w:eastAsia="ru-RU"/>
    </w:rPr>
  </w:style>
  <w:style w:type="character" w:customStyle="1" w:styleId="1fff7">
    <w:name w:val="Текст выноски Знак1"/>
    <w:uiPriority w:val="99"/>
    <w:semiHidden/>
    <w:rsid w:val="00E746F7"/>
    <w:rPr>
      <w:rFonts w:ascii="Segoe UI" w:hAnsi="Segoe UI" w:cs="Segoe UI"/>
      <w:sz w:val="18"/>
      <w:szCs w:val="18"/>
    </w:rPr>
  </w:style>
  <w:style w:type="character" w:customStyle="1" w:styleId="9pt">
    <w:name w:val="Основной текст + 9 pt"/>
    <w:aliases w:val="Не курсив"/>
    <w:uiPriority w:val="99"/>
    <w:rsid w:val="00E746F7"/>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E746F7"/>
    <w:rPr>
      <w:rFonts w:ascii="Times New Roman" w:hAnsi="Times New Roman"/>
      <w:sz w:val="16"/>
      <w:szCs w:val="16"/>
    </w:rPr>
  </w:style>
  <w:style w:type="character" w:customStyle="1" w:styleId="NoSpacingChar">
    <w:name w:val="No Spacing Char"/>
    <w:link w:val="1fff8"/>
    <w:locked/>
    <w:rsid w:val="00E746F7"/>
    <w:rPr>
      <w:rFonts w:cs="Calibri"/>
    </w:rPr>
  </w:style>
  <w:style w:type="paragraph" w:customStyle="1" w:styleId="1fff8">
    <w:name w:val="Без интервала1"/>
    <w:link w:val="NoSpacingChar"/>
    <w:rsid w:val="00E746F7"/>
    <w:pPr>
      <w:spacing w:after="0" w:line="240" w:lineRule="auto"/>
    </w:pPr>
    <w:rPr>
      <w:rFonts w:cs="Calibri"/>
    </w:rPr>
  </w:style>
  <w:style w:type="character" w:customStyle="1" w:styleId="HTMLPreformattedChar">
    <w:name w:val="HTML Preformatted Char"/>
    <w:uiPriority w:val="99"/>
    <w:semiHidden/>
    <w:rsid w:val="00E746F7"/>
    <w:rPr>
      <w:rFonts w:ascii="Courier New" w:hAnsi="Courier New" w:cs="Courier New"/>
      <w:sz w:val="20"/>
      <w:szCs w:val="20"/>
    </w:rPr>
  </w:style>
  <w:style w:type="character" w:customStyle="1" w:styleId="4c">
    <w:name w:val="Основной текст4"/>
    <w:rsid w:val="00E746F7"/>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E746F7"/>
    <w:rPr>
      <w:rFonts w:ascii="Cambria" w:eastAsia="Times New Roman" w:hAnsi="Cambria" w:cs="Times New Roman"/>
      <w:color w:val="365F91"/>
      <w:sz w:val="32"/>
      <w:szCs w:val="32"/>
    </w:rPr>
  </w:style>
  <w:style w:type="paragraph" w:customStyle="1" w:styleId="msonormal0">
    <w:name w:val="msonormal"/>
    <w:basedOn w:val="a2"/>
    <w:rsid w:val="00E746F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fff9">
    <w:name w:val="Верхний колонтитул Знак1"/>
    <w:uiPriority w:val="99"/>
    <w:semiHidden/>
    <w:rsid w:val="00E746F7"/>
  </w:style>
  <w:style w:type="character" w:customStyle="1" w:styleId="1fffa">
    <w:name w:val="Нижний колонтитул Знак1"/>
    <w:uiPriority w:val="99"/>
    <w:semiHidden/>
    <w:rsid w:val="00E746F7"/>
  </w:style>
  <w:style w:type="character" w:customStyle="1" w:styleId="1fffb">
    <w:name w:val="Дата Знак1"/>
    <w:uiPriority w:val="99"/>
    <w:semiHidden/>
    <w:rsid w:val="00E746F7"/>
  </w:style>
  <w:style w:type="character" w:customStyle="1" w:styleId="1fffc">
    <w:name w:val="Заголовок записки Знак1"/>
    <w:uiPriority w:val="99"/>
    <w:semiHidden/>
    <w:rsid w:val="00E746F7"/>
  </w:style>
  <w:style w:type="character" w:customStyle="1" w:styleId="219">
    <w:name w:val="Основной текст 2 Знак1"/>
    <w:uiPriority w:val="99"/>
    <w:semiHidden/>
    <w:rsid w:val="00E746F7"/>
  </w:style>
  <w:style w:type="character" w:customStyle="1" w:styleId="31c">
    <w:name w:val="Основной текст 3 Знак1"/>
    <w:uiPriority w:val="99"/>
    <w:semiHidden/>
    <w:rsid w:val="00E746F7"/>
    <w:rPr>
      <w:sz w:val="16"/>
      <w:szCs w:val="16"/>
    </w:rPr>
  </w:style>
  <w:style w:type="character" w:customStyle="1" w:styleId="1fffd">
    <w:name w:val="Схема документа Знак1"/>
    <w:uiPriority w:val="99"/>
    <w:semiHidden/>
    <w:rsid w:val="00E746F7"/>
    <w:rPr>
      <w:rFonts w:ascii="Segoe UI" w:hAnsi="Segoe UI" w:cs="Segoe UI"/>
      <w:sz w:val="16"/>
      <w:szCs w:val="16"/>
    </w:rPr>
  </w:style>
  <w:style w:type="character" w:customStyle="1" w:styleId="1fffe">
    <w:name w:val="Текст Знак1"/>
    <w:uiPriority w:val="99"/>
    <w:semiHidden/>
    <w:rsid w:val="00E746F7"/>
    <w:rPr>
      <w:rFonts w:ascii="Consolas" w:hAnsi="Consolas" w:cs="Consolas"/>
      <w:sz w:val="21"/>
      <w:szCs w:val="21"/>
    </w:rPr>
  </w:style>
  <w:style w:type="paragraph" w:customStyle="1" w:styleId="affffffffffff4">
    <w:name w:val="Дочерний элемент списк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1ffff">
    <w:name w:val="Заголовок1"/>
    <w:basedOn w:val="afffffffff2"/>
    <w:next w:val="a2"/>
    <w:uiPriority w:val="99"/>
    <w:rsid w:val="00E746F7"/>
    <w:pPr>
      <w:shd w:val="clear" w:color="auto" w:fill="F0F0F0"/>
      <w:ind w:firstLine="720"/>
    </w:pPr>
    <w:rPr>
      <w:b/>
      <w:bCs/>
      <w:color w:val="0058A9"/>
      <w:sz w:val="22"/>
      <w:szCs w:val="22"/>
    </w:rPr>
  </w:style>
  <w:style w:type="paragraph" w:customStyle="1" w:styleId="2ffb">
    <w:name w:val="Знак Знак Знак Знак Знак Знак Знак2"/>
    <w:basedOn w:val="a2"/>
    <w:rsid w:val="00E746F7"/>
    <w:pPr>
      <w:spacing w:after="160" w:line="240" w:lineRule="exact"/>
    </w:pPr>
    <w:rPr>
      <w:rFonts w:ascii="Times New Roman" w:eastAsia="Times New Roman" w:hAnsi="Times New Roman" w:cs="Times New Roman"/>
      <w:sz w:val="24"/>
      <w:szCs w:val="24"/>
      <w:lang w:eastAsia="zh-CN"/>
    </w:rPr>
  </w:style>
  <w:style w:type="paragraph" w:customStyle="1" w:styleId="affffffffffff5">
    <w:name w:val="Абзац"/>
    <w:basedOn w:val="a2"/>
    <w:rsid w:val="00E746F7"/>
    <w:pPr>
      <w:widowControl w:val="0"/>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4d">
    <w:name w:val="Знак Знак4"/>
    <w:locked/>
    <w:rsid w:val="00E746F7"/>
    <w:rPr>
      <w:rFonts w:ascii="Courier New" w:hAnsi="Courier New" w:cs="Courier New" w:hint="default"/>
      <w:lang w:val="ru-RU" w:eastAsia="ru-RU" w:bidi="ar-SA"/>
    </w:rPr>
  </w:style>
  <w:style w:type="character" w:customStyle="1" w:styleId="5c">
    <w:name w:val="Знак Знак5"/>
    <w:locked/>
    <w:rsid w:val="00E746F7"/>
    <w:rPr>
      <w:noProof/>
      <w:sz w:val="24"/>
      <w:lang w:val="ru-RU" w:eastAsia="ru-RU" w:bidi="ar-SA"/>
    </w:rPr>
  </w:style>
  <w:style w:type="character" w:customStyle="1" w:styleId="76">
    <w:name w:val="Знак Знак7"/>
    <w:locked/>
    <w:rsid w:val="00E746F7"/>
    <w:rPr>
      <w:rFonts w:ascii="Arial" w:hAnsi="Arial" w:cs="Arial" w:hint="default"/>
      <w:b/>
      <w:bCs w:val="0"/>
      <w:kern w:val="28"/>
      <w:sz w:val="32"/>
      <w:lang w:val="ru-RU" w:eastAsia="ru-RU" w:bidi="ar-SA"/>
    </w:rPr>
  </w:style>
  <w:style w:type="character" w:customStyle="1" w:styleId="val">
    <w:name w:val="val"/>
    <w:rsid w:val="00E746F7"/>
  </w:style>
  <w:style w:type="table" w:customStyle="1" w:styleId="4e">
    <w:name w:val="Сетка таблицы4"/>
    <w:basedOn w:val="a4"/>
    <w:next w:val="affffc"/>
    <w:uiPriority w:val="5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E746F7"/>
  </w:style>
  <w:style w:type="table" w:customStyle="1" w:styleId="5d">
    <w:name w:val="Сетка таблицы5"/>
    <w:basedOn w:val="a4"/>
    <w:next w:val="affffc"/>
    <w:uiPriority w:val="5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4"/>
    <w:next w:val="affffc"/>
    <w:uiPriority w:val="3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c">
    <w:name w:val="Обычный2"/>
    <w:rsid w:val="00E746F7"/>
    <w:pPr>
      <w:snapToGrid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rsid w:val="00E746F7"/>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
    <w:name w:val="T12"/>
    <w:rsid w:val="00E746F7"/>
    <w:rPr>
      <w:sz w:val="24"/>
    </w:rPr>
  </w:style>
  <w:style w:type="character" w:customStyle="1" w:styleId="sectioninfo2">
    <w:name w:val="section__info2"/>
    <w:basedOn w:val="a3"/>
    <w:rsid w:val="00C12D3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470">
      <w:bodyDiv w:val="1"/>
      <w:marLeft w:val="0"/>
      <w:marRight w:val="0"/>
      <w:marTop w:val="0"/>
      <w:marBottom w:val="0"/>
      <w:divBdr>
        <w:top w:val="none" w:sz="0" w:space="0" w:color="auto"/>
        <w:left w:val="none" w:sz="0" w:space="0" w:color="auto"/>
        <w:bottom w:val="none" w:sz="0" w:space="0" w:color="auto"/>
        <w:right w:val="none" w:sz="0" w:space="0" w:color="auto"/>
      </w:divBdr>
    </w:div>
    <w:div w:id="101455957">
      <w:bodyDiv w:val="1"/>
      <w:marLeft w:val="0"/>
      <w:marRight w:val="0"/>
      <w:marTop w:val="0"/>
      <w:marBottom w:val="0"/>
      <w:divBdr>
        <w:top w:val="none" w:sz="0" w:space="0" w:color="auto"/>
        <w:left w:val="none" w:sz="0" w:space="0" w:color="auto"/>
        <w:bottom w:val="none" w:sz="0" w:space="0" w:color="auto"/>
        <w:right w:val="none" w:sz="0" w:space="0" w:color="auto"/>
      </w:divBdr>
    </w:div>
    <w:div w:id="11472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45F784E63AF4E343C5CD8179A96F21DD4840591D2806338879C2F435BCA6F8A5417D570D4CF04FD520B1FA995230C9A1F9D4030D3B6AiD1CF" TargetMode="External"/><Relationship Id="rId18" Type="http://schemas.openxmlformats.org/officeDocument/2006/relationships/hyperlink" Target="consultantplus://offline/ref=45F784E63AF4E343C5CD8179A96F21DD4840591D2806338879C2F435BCA6F8A5417D570E4FF34BD77DEBEA9D1B64C5BEF8C81D0D256ADE28iA1AF" TargetMode="External"/><Relationship Id="rId26" Type="http://schemas.openxmlformats.org/officeDocument/2006/relationships/hyperlink" Target="consultantplus://offline/ref=EC898246E5017C0862CEB5006519EEBF383CEDA3D6776FD59387CB9BA004388F2E9C8B148D3DE306F782A69E6207B17DA670DC1751R0H"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consultantplus://offline/ref=EC898246E5017C0862CEB5006519EEBF383CEDA3D6776FD59387CB9BA004388F2E9C8B108B37B457BADCFFCF274CBC7BB96CDC130E5A65BC5AR5H" TargetMode="External"/><Relationship Id="rId47"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45F784E63AF4E343C5CD8179A96F21DD4840591D2806338879C2F435BCA6F8A5417D570D49F04BD520B1FA995230C9A1F9D4030D3B6AiD1CF" TargetMode="External"/><Relationship Id="rId17" Type="http://schemas.openxmlformats.org/officeDocument/2006/relationships/hyperlink" Target="consultantplus://offline/ref=45F784E63AF4E343C5CD8179A96F21DD4840591D2806338879C2F435BCA6F8A5417D570E4FF34BD77DEBEA9D1B64C5BEF8C81D0D256ADE28iA1AF"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A37B55CE786EFCB6E19B065B874C217105A56R5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F784E63AF4E343C5CD8179A96F21DD4840591D2806338879C2F435BCA6F8A5417D570D4FFA4ED520B1FA995230C9A1F9D4030D3B6AiD1CF"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2E9C8B108A37B65CE786EFCB6E19B065B874C217105A56R5H" TargetMode="External"/><Relationship Id="rId40" Type="http://schemas.openxmlformats.org/officeDocument/2006/relationships/hyperlink" Target="consultantplus://offline/ref=EC898246E5017C0862CEB5006519EEBF383AE5A3D07A6FD59387CB9BA004388F2E9C8B108F3FB05CE786EFCB6E19B065B874C217105A56R5H"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5F784E63AF4E343C5CD8179A96F21DD4840591D2806338879C2F435BCA6F8A5417D570D4CF148D520B1FA995230C9A1F9D4030D3B6AiD1CF"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7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45F784E63AF4E343C5CD8179A96F21DD484058162B09338879C2F435BCA6F8A5417D570E4FF349DE70EBEA9D1B64C5BEF8C81D0D256ADE28iA1AF" TargetMode="External"/><Relationship Id="rId31" Type="http://schemas.openxmlformats.org/officeDocument/2006/relationships/hyperlink" Target="consultantplus://offline/ref=EC898246E5017C0862CEB5006519EEBF383CEDA3D6776FD59387CB9BA004388F2E9C8B108A37B55CE786EFCB6E19B065B874C217105A56R5H"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45F784E63AF4E343C5CD8179A96F21DD4840591D2806338879C2F435BCA6F8A5417D570D4CF040D520B1FA995230C9A1F9D4030D3B6AiD1CF"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CEDA3D6776FD59387CB9BA004388F2E9C8B108834BF5CE786EFCB6E19B065B874C217105A56R5H" TargetMode="External"/><Relationship Id="rId43" Type="http://schemas.openxmlformats.org/officeDocument/2006/relationships/hyperlink" Target="https://zakupki.gov.ru/epz/ktru/ktruCard/ktru-description.html?itemId=79434&amp;backUrl=769ccbc1-e717-4272-9fee-564b3c61d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2022-04-08T13:07:00Z</cp:lastPrinted>
  <dcterms:created xsi:type="dcterms:W3CDTF">2022-03-28T08:18:00Z</dcterms:created>
  <dcterms:modified xsi:type="dcterms:W3CDTF">2022-04-11T05:06:00Z</dcterms:modified>
</cp:coreProperties>
</file>